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E7" w:rsidRDefault="006E44E7" w:rsidP="00C47FFA">
      <w:pPr>
        <w:spacing w:after="0" w:line="240" w:lineRule="auto"/>
        <w:ind w:left="-1440" w:right="1046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64825"/>
            <wp:effectExtent l="0" t="0" r="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4E7" w:rsidRPr="006E44E7" w:rsidRDefault="006E44E7" w:rsidP="00C47F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Основу рабочей программы со</w:t>
      </w:r>
      <w:r w:rsidR="00C47F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ставляет подбор материалов для развернутого перспективного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планирования, составленного по основной общеобразовательной про</w:t>
      </w:r>
      <w:r w:rsidR="00C47F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грамме дошкольного образования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«От рождения до школы» 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под ред. Н.Е. Вераксы, Т.С. Комаровой, М.А. Васильевой</w:t>
      </w: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.</w:t>
      </w:r>
    </w:p>
    <w:p w:rsidR="006E44E7" w:rsidRPr="006E44E7" w:rsidRDefault="00C47FFA" w:rsidP="00C47F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Вариант рабочей </w:t>
      </w:r>
      <w:r w:rsidR="006E44E7"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прописан по образовательным областям: физическое разви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тие, социально-коммуникативное развитие, познавательное </w:t>
      </w:r>
      <w:r w:rsidR="006E44E7"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развитие, речевое развитие, художественно-эстетическое развитие (ФГОС ДО). Рабочий вариант программы предназначена для детей 2-3 лет (первая младшая группа) и рассчитана на 36 недель, что соответствует перспективному планированию по про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грамме дошкольного образования </w:t>
      </w:r>
      <w:r w:rsidR="006E44E7"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«От рождения до школы» </w:t>
      </w:r>
      <w:r w:rsidR="006E44E7"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под ред. Н.Е. Вераксы, Т.С. Комаровой, М.А. Васильевой.</w:t>
      </w:r>
    </w:p>
    <w:p w:rsidR="006E44E7" w:rsidRPr="006E44E7" w:rsidRDefault="00C47FFA" w:rsidP="00C47F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</w:t>
      </w:r>
      <w:r w:rsidR="006E44E7"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этом 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рианте </w:t>
      </w:r>
      <w:r w:rsidR="006E44E7"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программы определены виды интеграции образовательных областей и целевые ориентиры развития ребенка. 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Подбор материалов осуществлен с учетом   пособия известных авторов - составителей В.И. Мустафеевой, М.Н. Павловой, И.А.Осиной, Е.В. Горюновой.  (Волгоград: Учитель, 2011) «Перспективное планирование воспитательн</w:t>
      </w:r>
      <w:r w:rsidR="00C47FF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о-образовательного процесса по программе 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« От рождения до школы» под редакцией Н. Е. Вераксы. Т.С. Комаровой, М.А. Васильевой. </w:t>
      </w:r>
    </w:p>
    <w:p w:rsidR="006E44E7" w:rsidRPr="006E44E7" w:rsidRDefault="006E44E7" w:rsidP="00C47FF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Программа является «открытым» и может включать в себя целесообразные дополнения и изменения.  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lastRenderedPageBreak/>
        <w:t>Содержание.</w:t>
      </w:r>
    </w:p>
    <w:p w:rsidR="006E44E7" w:rsidRPr="006E44E7" w:rsidRDefault="006E44E7" w:rsidP="00C47F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Пояснительная записка. </w:t>
      </w:r>
    </w:p>
    <w:p w:rsidR="006E44E7" w:rsidRPr="006E44E7" w:rsidRDefault="006E44E7" w:rsidP="00C47F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Физическое развитие.  Развернутое компле</w:t>
      </w:r>
      <w:r w:rsidR="00C47FF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ксно-тематическое планирование 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организованной образовательной деятельности. </w:t>
      </w:r>
    </w:p>
    <w:p w:rsidR="006E44E7" w:rsidRPr="006E44E7" w:rsidRDefault="006E44E7" w:rsidP="00C47F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Социально–коммуникативное развитие. Развернутое компле</w:t>
      </w:r>
      <w:r w:rsidR="00C47FF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ксно-тематическое планирование 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организованной образовательной деятельности.</w:t>
      </w:r>
    </w:p>
    <w:p w:rsidR="006E44E7" w:rsidRPr="006E44E7" w:rsidRDefault="006E44E7" w:rsidP="00C47F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Познавательное развитие. Речевое развитие (интеграция). Развернутое компле</w:t>
      </w:r>
      <w:r w:rsidR="00C47FF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ксно-тематическое планирование 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организованной образовательной деятельности.</w:t>
      </w:r>
    </w:p>
    <w:p w:rsidR="006E44E7" w:rsidRPr="006E44E7" w:rsidRDefault="006E44E7" w:rsidP="00C47F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Художественно-эстетическое развитие. Развернутое компле</w:t>
      </w:r>
      <w:r w:rsidR="00C47FF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ксно-тематическое планирование 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организованной образовательной деятельности.</w:t>
      </w:r>
    </w:p>
    <w:p w:rsidR="006E44E7" w:rsidRPr="006E44E7" w:rsidRDefault="006E44E7" w:rsidP="00C47F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Проектирование воспитательно - образовательного п</w:t>
      </w:r>
      <w:r w:rsidR="00C47FF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роцесса с детьми на прогулках. Развернутое 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компл</w:t>
      </w:r>
      <w:r w:rsidR="00C47FF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ексно-тематическое планирование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организованной образовательной деятельности. Приложение. </w:t>
      </w:r>
    </w:p>
    <w:p w:rsidR="006E44E7" w:rsidRPr="006E44E7" w:rsidRDefault="006E44E7" w:rsidP="00C47F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Работа с родителями. </w:t>
      </w:r>
    </w:p>
    <w:p w:rsidR="006E44E7" w:rsidRPr="006E44E7" w:rsidRDefault="006E44E7" w:rsidP="00C47FFA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Целевые ориентиры освоения программы.</w:t>
      </w:r>
    </w:p>
    <w:p w:rsidR="006E44E7" w:rsidRPr="006E44E7" w:rsidRDefault="006E44E7" w:rsidP="00C47FFA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Учебно-методическое сопровождение.</w:t>
      </w:r>
    </w:p>
    <w:p w:rsidR="006E44E7" w:rsidRPr="006E44E7" w:rsidRDefault="006E44E7" w:rsidP="00C47FFA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Список литературы.</w:t>
      </w:r>
    </w:p>
    <w:p w:rsidR="006E44E7" w:rsidRPr="006E44E7" w:rsidRDefault="006E44E7" w:rsidP="00C47FFA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Приложение.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sectPr w:rsidR="006E44E7" w:rsidRPr="006E44E7" w:rsidSect="00C47F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0" w:right="566" w:bottom="1410" w:left="1134" w:header="1134" w:footer="1134" w:gutter="0"/>
          <w:cols w:space="720"/>
          <w:docGrid w:linePitch="360"/>
        </w:sectPr>
      </w:pPr>
    </w:p>
    <w:p w:rsidR="006E44E7" w:rsidRPr="006E44E7" w:rsidRDefault="006E44E7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lastRenderedPageBreak/>
        <w:t>Пояснительная записка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Целью рабочей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является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ностями, подготовка ребенка к жизни в современном обществе, формирование предпосылок к учебной деятельности, обеспече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ние безопасности жизнедеятельности дошкольника.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конструктивная), музыкально - художественной, чтения.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реализации основных направлений рабочей программы первостепенное значение имеют: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ческие способности в соответствии с интересами и наклонностями каждого ребенка;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 w:rsidR="00C47F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уважительное отношение к результатам детского творчества;</w:t>
      </w:r>
    </w:p>
    <w:p w:rsidR="006E44E7" w:rsidRPr="006E44E7" w:rsidRDefault="00C47FFA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 w:rsidR="006E44E7"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единство подходов к воспитанию детей в условиях дошкольного образовательного учреж</w:t>
      </w:r>
      <w:r w:rsidR="006E44E7"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дения и семьи;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в работ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 детского сада преемственности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Рабочая программа предусматривает организацию и проведение психолого-педагогической работы с детьми 2-3 лет. 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Содержание пяти образовательных областей распределено по основным направлениям: 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развитие»(«Коммуникация», «Развитие детской речи», «Чтение художественной литературы»); «Художественно-эстетическое развитие» («Художественное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творчество», «Музыка»). По каждому направлению определены программные задачи интегрируемых направлений и целевые ориентиры детского развития.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рабочей программе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 план организации деятельности детей на прогулке.</w:t>
      </w:r>
    </w:p>
    <w:p w:rsidR="00C47FFA" w:rsidRDefault="00C47FFA" w:rsidP="00C47F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Режим дня дошкольного образовательного учреждения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При составлении и организации режима дня учитываются повторяющиеся компоненты:  </w:t>
      </w:r>
    </w:p>
    <w:p w:rsidR="006E44E7" w:rsidRPr="006E44E7" w:rsidRDefault="006E44E7" w:rsidP="00C47F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время приёма пищи;</w:t>
      </w:r>
    </w:p>
    <w:p w:rsidR="006E44E7" w:rsidRPr="006E44E7" w:rsidRDefault="006E44E7" w:rsidP="00C47F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укладывание на дневной сон;</w:t>
      </w:r>
    </w:p>
    <w:p w:rsidR="006E44E7" w:rsidRPr="006E44E7" w:rsidRDefault="006E44E7" w:rsidP="00C47F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6E44E7" w:rsidRPr="006E44E7" w:rsidRDefault="006E44E7" w:rsidP="00C47FF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Режим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дня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соответствует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возрастным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особенностям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детей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первой младшей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группы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и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способствует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их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гармоничному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развитию.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Максимальная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продолжительность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непрерывного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бодрствования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детей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2-3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лет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составляет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5,5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-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6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Courier New" w:hAnsi="Times New Roman" w:cs="Times New Roman"/>
          <w:color w:val="auto"/>
          <w:sz w:val="28"/>
          <w:szCs w:val="28"/>
          <w:lang w:eastAsia="zh-CN"/>
        </w:rPr>
        <w:t>часов.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6E44E7" w:rsidRPr="006E44E7" w:rsidRDefault="006E44E7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Режим дня дошкольного образовательного учреждения</w:t>
      </w:r>
    </w:p>
    <w:p w:rsidR="006E44E7" w:rsidRPr="006E44E7" w:rsidRDefault="006E44E7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Холодный период года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3"/>
        <w:gridCol w:w="2806"/>
      </w:tblGrid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2-3 года</w:t>
            </w:r>
          </w:p>
        </w:tc>
      </w:tr>
      <w:tr w:rsidR="006E44E7" w:rsidRPr="006E44E7" w:rsidTr="00C47FFA">
        <w:trPr>
          <w:trHeight w:val="30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Приём детей. Самостоятельная деятельность детей.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7.30-8.00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8.00-8.05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8.05-8.25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завтраку, завтрак 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8.25-8.50</w:t>
            </w:r>
          </w:p>
        </w:tc>
      </w:tr>
      <w:tr w:rsidR="006E44E7" w:rsidRPr="006E44E7" w:rsidTr="00C47FFA">
        <w:trPr>
          <w:trHeight w:val="2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Самостоятельная деятельность детей                 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8.50-9.00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Организованная образовательная деятельность (занятие 1)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9.00-9.10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9.10-9.20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Организованная образовательная деятельность (занятие 2)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9.20-9.30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9.30-9.40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завтраку, завтрак 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9.40-9.50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прогулке, прогулка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9.50-11.30</w:t>
            </w:r>
          </w:p>
        </w:tc>
      </w:tr>
      <w:tr w:rsidR="006E44E7" w:rsidRPr="006E44E7" w:rsidTr="00C47FFA">
        <w:trPr>
          <w:trHeight w:val="25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11.30-11.50</w:t>
            </w:r>
          </w:p>
        </w:tc>
      </w:tr>
      <w:tr w:rsidR="006E44E7" w:rsidRPr="006E44E7" w:rsidTr="00C47FFA">
        <w:trPr>
          <w:trHeight w:val="285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Подготовка ко сну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11.50-12.00</w:t>
            </w:r>
          </w:p>
        </w:tc>
      </w:tr>
      <w:tr w:rsidR="006E44E7" w:rsidRPr="006E44E7" w:rsidTr="00C47FFA">
        <w:trPr>
          <w:trHeight w:val="13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Сон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12.00-15.00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Подъём, бодрящая гимнастика, закаливающие мероприятия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15.00-15-15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15.15-15.30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Организованная образовательная деятельность, индивидуальная работа с воспитанниками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15.30-15.40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15.40-16.30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ужину, ужин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16.30-17.00</w:t>
            </w:r>
          </w:p>
        </w:tc>
      </w:tr>
      <w:tr w:rsidR="006E44E7" w:rsidRPr="006E44E7" w:rsidTr="00C47FF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Прогулка (самостоятельная деятельность детей), уход домой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17.00-17.30</w:t>
            </w:r>
          </w:p>
        </w:tc>
      </w:tr>
    </w:tbl>
    <w:p w:rsidR="00C47FFA" w:rsidRDefault="00C47FFA" w:rsidP="00C47F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C47FFA" w:rsidRDefault="00C47FFA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Режим дня дошкольного образовательного учреждения</w:t>
      </w:r>
    </w:p>
    <w:p w:rsidR="006E44E7" w:rsidRPr="006E44E7" w:rsidRDefault="006E44E7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тёплый период года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976"/>
      </w:tblGrid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Режимные     моменты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Ранний возраст</w:t>
            </w:r>
          </w:p>
          <w:p w:rsidR="006E44E7" w:rsidRPr="006E44E7" w:rsidRDefault="006E44E7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2-3 г</w:t>
            </w:r>
          </w:p>
        </w:tc>
      </w:tr>
      <w:tr w:rsidR="006E44E7" w:rsidRPr="006E44E7" w:rsidTr="00C47FFA">
        <w:trPr>
          <w:trHeight w:val="1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Приём, осмотр,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7.30-8.00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8.00-8.05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8.05-8.30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Игры, подготовка к прогулке, занятиям и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8.30-9.00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Тематические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9.00-11.20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Приём сока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10.00.-10.10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Возвращение с прогулки, водные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11.20-11.40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11.40-12.00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12.00-15.15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Постепенный подъём, </w:t>
            </w: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оздоровительная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15.15-15.30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15.30-15.45</w:t>
            </w:r>
          </w:p>
        </w:tc>
      </w:tr>
      <w:tr w:rsidR="006E44E7" w:rsidRPr="006E44E7" w:rsidTr="00C47FFA">
        <w:trPr>
          <w:trHeight w:val="27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Игры, подготовка к прогулке,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15.45-16.15</w:t>
            </w:r>
          </w:p>
        </w:tc>
      </w:tr>
      <w:tr w:rsidR="006E44E7" w:rsidRPr="006E44E7" w:rsidTr="00C47FFA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Подготовка к ужину, ужин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16.15-16.50</w:t>
            </w:r>
          </w:p>
        </w:tc>
      </w:tr>
      <w:tr w:rsidR="006E44E7" w:rsidRPr="006E44E7" w:rsidTr="00C47FF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Игры, досуг, наблюдения на участке, уход детей домой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16.50-17.30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E44E7" w:rsidRPr="006E44E7" w:rsidSect="00C47FF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06" w:right="709" w:bottom="1134" w:left="1134" w:header="720" w:footer="709" w:gutter="0"/>
          <w:cols w:space="720"/>
          <w:docGrid w:linePitch="360"/>
        </w:sect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предназначена для детей 2-3 лет (первая младшая группа) и рассчитана на 36 недель, что соответствует перспективному планированию по про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грамме дошкольного образования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«От рождения до школы» 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под ред. Н.Е. Вераксы, Т.С. Комаровой, М.А. Васильевой.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ФИЗИЧЕСКОЕ РАЗВИТИЕ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Третий год жизни - важный этап в развитии ребенка. Темп физического развития замедля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 воспитанию.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область «Физическое развитие» включает в себя направления «Здоровье» и «Фи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ям физической культурой, гармоничное физическое развитие. Эти цели достигаются через ре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шение следующих задач: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сохранение и укрепление физического и психического здоровья детей;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воспитание культурно-гигиенических навыков;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начальных представлений о здоровом образе жизни;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физических качеств (скоростных, силовых, гибкости, выносливости и координации);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накопление и обогащение двигательного опыта детей (овладения основными движениями);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у воспитанников потребности в двигательной активности и физическом со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вершенствовании;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концу года дети первой младшей группы должны уметь:</w:t>
      </w:r>
    </w:p>
    <w:p w:rsidR="006E44E7" w:rsidRPr="006E44E7" w:rsidRDefault="006E44E7" w:rsidP="00C47FFA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самостоятельно одеваться и раздеваться в определенной последовательности;</w:t>
      </w:r>
    </w:p>
    <w:p w:rsidR="006E44E7" w:rsidRPr="006E44E7" w:rsidRDefault="006E44E7" w:rsidP="00C47FFA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проявлять навыки опрятности (замечают непорядок в одежде, устраняют его при неболь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шой помощи взрослых);</w:t>
      </w:r>
      <w:r w:rsidRPr="006E44E7">
        <w:rPr>
          <w:rFonts w:ascii="Arial" w:eastAsia="Arial" w:hAnsi="Arial" w:cs="Arial"/>
          <w:sz w:val="28"/>
          <w:szCs w:val="28"/>
          <w:lang w:eastAsia="zh-CN"/>
        </w:rPr>
        <w:t xml:space="preserve">                                                        </w:t>
      </w:r>
    </w:p>
    <w:p w:rsidR="006E44E7" w:rsidRPr="006E44E7" w:rsidRDefault="006E44E7" w:rsidP="00C47FFA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6E44E7" w:rsidRPr="006E44E7" w:rsidRDefault="006E44E7" w:rsidP="00C47FFA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самостоятельно есть;</w:t>
      </w:r>
    </w:p>
    <w:p w:rsidR="006E44E7" w:rsidRPr="006E44E7" w:rsidRDefault="006E44E7" w:rsidP="00C47FFA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ходить и бегать, не наталкиваясь друг на друга;</w:t>
      </w:r>
    </w:p>
    <w:p w:rsidR="006E44E7" w:rsidRPr="006E44E7" w:rsidRDefault="006E44E7" w:rsidP="00C47FFA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прыгать на двух ногах на месте и с продвижением вперед;</w:t>
      </w:r>
    </w:p>
    <w:p w:rsidR="006E44E7" w:rsidRPr="006E44E7" w:rsidRDefault="006E44E7" w:rsidP="00C47FFA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брать, держать, переносить, класть, бросать, катать мяч;</w:t>
      </w:r>
    </w:p>
    <w:p w:rsidR="006E44E7" w:rsidRPr="006E44E7" w:rsidRDefault="006E44E7" w:rsidP="00C47F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ползать, подлезать под натянутую веревку, перелезать через бревно, лежащее на полу.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0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0"/>
        <w:gridCol w:w="683"/>
        <w:gridCol w:w="10201"/>
        <w:gridCol w:w="3706"/>
      </w:tblGrid>
      <w:tr w:rsidR="006E44E7" w:rsidRPr="006E44E7" w:rsidTr="00C47FFA">
        <w:tc>
          <w:tcPr>
            <w:tcW w:w="1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  <w:p w:rsidR="006E44E7" w:rsidRPr="006E44E7" w:rsidRDefault="006E44E7" w:rsidP="00B6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Взросло-детской деятельности (занятия)</w:t>
            </w:r>
          </w:p>
        </w:tc>
        <w:tc>
          <w:tcPr>
            <w:tcW w:w="1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ind w:left="-157" w:right="-6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Содержание образовательной деятельности (виды интегративной деятельности направлений «Физическая </w:t>
            </w:r>
            <w:r w:rsidR="00C47FF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культура» и </w:t>
            </w: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«Здоровье»)</w:t>
            </w:r>
          </w:p>
        </w:tc>
      </w:tr>
      <w:tr w:rsidR="006E44E7" w:rsidRPr="006E44E7" w:rsidTr="00C47FFA">
        <w:tc>
          <w:tcPr>
            <w:tcW w:w="11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Физическая культура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Здоровье</w:t>
            </w:r>
          </w:p>
        </w:tc>
      </w:tr>
      <w:tr w:rsidR="006E44E7" w:rsidRPr="006E44E7" w:rsidTr="00C47FFA"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3</w:t>
            </w:r>
          </w:p>
        </w:tc>
      </w:tr>
      <w:tr w:rsidR="006E44E7" w:rsidRPr="006E44E7" w:rsidTr="00C47FFA">
        <w:tc>
          <w:tcPr>
            <w:tcW w:w="1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Целевые ориентиры развития ребенка: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вость на доступные возрасту сказки, музыкальные произведения; соблюдает элементарные правила поведения во время еды, умывания; сооружает эле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ментарные постройки.</w:t>
            </w:r>
          </w:p>
          <w:p w:rsidR="006E44E7" w:rsidRPr="006E44E7" w:rsidRDefault="006E44E7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Программные задачи: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 есть, одеваться и раздеваться в определенной последовательности; формировать навыки опрятности, умение пользоваться индивидуальны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предметами (платком, салфеткой, полотенцем, расческой, горшком); формировать навыки безопасного поведения в подвижных играх, при исполь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</w:t>
            </w:r>
          </w:p>
        </w:tc>
      </w:tr>
      <w:tr w:rsidR="006E44E7" w:rsidRPr="006E44E7" w:rsidTr="00C47FFA">
        <w:tc>
          <w:tcPr>
            <w:tcW w:w="1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B629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Сентябрь</w:t>
            </w:r>
          </w:p>
        </w:tc>
      </w:tr>
      <w:tr w:rsidR="006E44E7" w:rsidRPr="006E44E7" w:rsidTr="00C47FFA">
        <w:tc>
          <w:tcPr>
            <w:tcW w:w="1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B629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1-я неделя</w:t>
            </w:r>
          </w:p>
        </w:tc>
      </w:tr>
      <w:tr w:rsidR="006E44E7" w:rsidRPr="006E44E7" w:rsidTr="00C47F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4E7" w:rsidRPr="006E44E7" w:rsidRDefault="006E44E7" w:rsidP="00C47F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Построение стайкой.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стайкой за инструктором с имитацией движений персонажей русской народной сказки «Колобок».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обычной стайкой («Колобок укатился от зайца, лисы и т. д.»).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между предметами.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на всей ступне с подниманием на носки (пружинка).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Прокатывание мяча (колобка) одной рукой.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6E44E7" w:rsidRPr="006E44E7" w:rsidRDefault="006E44E7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«Догонялки», с персонажами русской народной сказки «Колобок» (под музыкальную композицию «Догонялки», муз. Н. Александровой, сл. Т. Бабаджанян)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Целевая прогулка по территории детского сада «Порадуемся солнышку».</w:t>
            </w:r>
          </w:p>
          <w:p w:rsidR="006E44E7" w:rsidRPr="006E44E7" w:rsidRDefault="006E44E7" w:rsidP="00C47FFA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Приучение детей к мы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тью рук после рисования, лепки, перед едой, насухо вытирать лицо и руки личным полотенцем.</w:t>
            </w:r>
          </w:p>
          <w:p w:rsidR="006E44E7" w:rsidRPr="006E44E7" w:rsidRDefault="006E44E7" w:rsidP="00C47FFA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Дидактическая игра «Расскажи и покажи»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1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4E7" w:rsidRPr="006E44E7" w:rsidRDefault="006E44E7" w:rsidP="00C47F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стайкой.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стайкой за инструктором с одновременным собиранием маленьких мячей («яблок»).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стайкой под музыкальную композицию «Дождик» (муз. и сл. Е. Макшанцевой).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маленькими мячами.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между скакалками, выложенными на ковре в виде прямоугольников («грядок»).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6. Прыжки на всей ступне с работой рук (имитация срывания фруктов с веток деревьев).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Упражнение «Прокати мяч («капусту») под стойку».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Ползание на средних четвереньках по прямой (3-4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(воспитатель предлагает детям показать колобку, где у них глазки, ушки, носик, язычок и т. д.).</w:t>
            </w:r>
          </w:p>
          <w:p w:rsidR="006E44E7" w:rsidRPr="006E44E7" w:rsidRDefault="006E44E7" w:rsidP="00C47FFA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Игровые ситуации «Оденем куклу на прогулку», «Причешем куклу»,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«Накормим куклу», «Кукла заболела». </w:t>
            </w:r>
          </w:p>
          <w:p w:rsidR="006E44E7" w:rsidRPr="006E44E7" w:rsidRDefault="006E44E7" w:rsidP="00C47FFA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Изобразительная деятельность «Украсим носовой платочек» (воспитатель объясняет детям назначение носового платка, предлагает украсить платки (квадратные листы бумаги) узором)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1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3</w:t>
            </w: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врассыпную по залу с одновременным собиранием осенних листочков с ковра.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врассыпную по залу с листочками под музыку С. Майкапара «Осенью».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листочками.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между предметами («лужи», вырезанные из картона).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всей ступне с подниманием на носки («пружинка»).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Катание мяча двумя руками.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Ползание на средних четвереньках по прямой (3-4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«Солнышко и дождик»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1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26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Чередование ходьбы врассыпную с ходьбой стайкой, бега врассыпную с бегом в обусловленное место по сигналу.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«Забавные птички» под музыку Г. Фрида «Птички» (вступление).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между предметами.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 на месте с широкими махами руками (имитация взмаха крыльев).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Катание мяча двумя руками с ритмичным проговариванием русской народной песенки «Чики, чики, кички...».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Ползание на средних четвереньках (3-4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«Птички, летите ко мне»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Выполнение игровых действий по подражанию «Где же наши ручки?».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Дыхательное упражнение «Часики».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Гимнастика после сна «Потягушки-потягушеньки».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Беседа с родителями об организации двигательной активности детей.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Обучение детей порядку одевания и раздевания; при небольшой помощи взрослого учить снимать одежду, обувь.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Самомассаж (детям предлагается погладить свои ладошки, локотки, плечи, коленки, живот).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Игровая ситуация «У куклы заболел зуб».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Лепка яблок для кукол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3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стайкой и врассыпную (во время ходьбы дети должны найти в зале кукол и взять по одной).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врассыпную, стайкой с куклами под нём. нар. плясовую мелодию «Пляска с куклами».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куклами.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Упражнения с большим мячом (захват двумя руками с боков).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на ладонях и коленях.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«К куклам в гости».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Пальчиковая гимнастика «Ладушки».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40" w:type="dxa"/>
            <w:right w:w="40" w:type="dxa"/>
          </w:tblCellMar>
        </w:tblPrEx>
        <w:trPr>
          <w:trHeight w:val="16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</w:t>
            </w:r>
          </w:p>
        </w:tc>
        <w:tc>
          <w:tcPr>
            <w:tcW w:w="10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стайкой и врассыпную (во время ходьбы дети берут погремушки, лежащие на ковре (по одной)).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врассыпную, стайкой с погремушками под музыкальную композицию «Наша погремушка» (муз. И. Арсеева, сл. И. Черницкой).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погремушками.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Прыжки на двух ногах на месте.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Упражнение с большим мячом (брать, держать, переносить, класть, держа двумя руками с боков).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Подрезание под натянутую веревку (высота 50 см), не задевая погремушки, привязанные к веревке.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«Достань погремушку».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Двигательное упражнение: дети проговаривают отрывок из стихотворения А. Барто «Погремушка» и ритмично отстукивают погремушкой по ладони.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5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 неделя</w:t>
            </w:r>
          </w:p>
        </w:tc>
      </w:tr>
      <w:tr w:rsidR="006E44E7" w:rsidRPr="006E44E7" w:rsidTr="00C47FFA">
        <w:tblPrEx>
          <w:tblCellMar>
            <w:left w:w="40" w:type="dxa"/>
            <w:right w:w="40" w:type="dxa"/>
          </w:tblCellMar>
        </w:tblPrEx>
        <w:trPr>
          <w:trHeight w:val="2536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стайкой и врассыпную под укр. нар. мелодию «Стукалка» (во время ходьбы дети поднимают с ковра гим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настические палочки длиной около 50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вокруг палочки (дети кладут палочку возле себя и обегают ее несколько раз).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палочками.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с перешагиванием через «кочки» (мешочки с песком).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Построение в круг при помощи инструктора.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«По тропинке».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Игра малой подвижности «Лесные жучки»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Приучение к мытью рук и умыванию с одновременным прослушиванием русской народной песенки «Водичка, водичка...». </w:t>
            </w:r>
          </w:p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 «Подуем на ладошки». </w:t>
            </w:r>
          </w:p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Гимнастика для глаз (дети следят глазами за предметом). </w:t>
            </w:r>
          </w:p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Самомассаж (дети поглаживают щеки, уши, нос, шею).</w:t>
            </w:r>
          </w:p>
          <w:p w:rsidR="006E44E7" w:rsidRPr="006E44E7" w:rsidRDefault="00B6298B" w:rsidP="00B6298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5.Ходьба босиком по ребристой</w:t>
            </w:r>
            <w:r w:rsidR="006E44E7" w:rsidRPr="006E44E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дорожке.</w:t>
            </w:r>
          </w:p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6.Чтение чешской народной песенки «Дай молочка, буренушка…».</w:t>
            </w:r>
          </w:p>
          <w:p w:rsidR="006E44E7" w:rsidRPr="006E44E7" w:rsidRDefault="00B6298B" w:rsidP="00B6298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7.Ритмическая гимнастика под</w:t>
            </w:r>
            <w:r w:rsidR="006E44E7" w:rsidRPr="006E44E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музыку.</w:t>
            </w:r>
          </w:p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319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right="319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40" w:type="dxa"/>
            <w:right w:w="40" w:type="dxa"/>
          </w:tblCellMar>
        </w:tblPrEx>
        <w:trPr>
          <w:trHeight w:val="2678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стайкой и врассыпную с имитацией движений лисы, волка, медведя.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врассыпную, стайкой с имитацией жужжания пчсл.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по дорожке между двумя шнурами (ширина 40 см, длина -2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Прыжки на двух ногах на месте под музыкальную композицию «Зайка» (рус. нар. мелодия в обр. Ан. Александрова, сл. Н. Френкель).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на ладонях и коленях, перелаз через бревно, лежащее на полу.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«Через ручеек».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Пальчиковая гимнастика «Пальчики в лесу»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right="31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40" w:type="dxa"/>
            <w:right w:w="40" w:type="dxa"/>
          </w:tblCellMar>
        </w:tblPrEx>
        <w:trPr>
          <w:trHeight w:val="1651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и бег подгруппами и всей группой под музыкальную композицию «Марш и бег» (муз. Е. Тиличеевой, сл. Н. Френкель).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ОРУ с пластмассовыми гантелями.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Упражнение на равновесие «Пройди по веревочке».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Прыжки на двух ногах на месте.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Ползание на четвереньках по прямой (расстояние 3-4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Ловля мяча, брошенного инструктором с расстояния 50-100 см (каждый ребенок ловит мяч после того, как услы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шит свое имя).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Подвижная игра «Достань флажок»</w:t>
            </w:r>
          </w:p>
        </w:tc>
        <w:tc>
          <w:tcPr>
            <w:tcW w:w="370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right="31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5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362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подгруппами с небольшими мягкими игрушками в руках.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подгруппой в прямом направлении.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игрушками.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по прямой дорожке (расстояние 2-3 м); складывание игрушек в корзину, находящуюся в конце дорожки.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 с продвижением вперед под укр. нар. мелодию «Гопачок» в обр. М. Раухвергера.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на четвереньках по прямой (расстояние 3-4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Катание мяча двумя руками с ритмичным проговариванием стихотворения А. Барто «Мячик».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«Догони мяч!»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Учить детей правильно держать ложку во время еды.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Дыхательные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«Подуем на бабочку».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Гимнастика для глаз (дети следят глазами за предметом).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Мытье рук прохладной водой.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Инсценировка русской народной песенки «Ладушки».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Ритмическая гимнастика под музыкальную композицию «Вот как мы умеем» (муз. Е.Тиличеевой, сл. Н. Френкель).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Игровая ситуация «Научим куклу Катю пользоваться платочком»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678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парами с флажком в свободной руке.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всей группой с размахиванием флажком над головой.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флажками.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Игра «Сравни флажки» (каждому ребенку предлагается найти самый большой или самый маленький флажок и принести его инструктору).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 на месте под русскую народную песню «Пружинка».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по доске, лежащей на полу.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Катание мяча одной рукой воспитателю.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«Достань флажок»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402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12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подгруппами и всей группой (во время ходьбы дети берут по одному кубику с ковра).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вокруг кубика.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кубиками.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по прямой дорожке (расстояние 2-3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Игры «Какого цвета кубик?», «Строим башню» (дети под руководством инструктора ставят кубики один на другой».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двух ногах с продвижением вперед.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Ползание на четвереньках по прямой (расстояние 3-4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Игра малой подвижности «Стань высоким, как башенка».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«Бегите ко мне»</w:t>
            </w:r>
          </w:p>
        </w:tc>
        <w:tc>
          <w:tcPr>
            <w:tcW w:w="370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5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Октябрь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5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B6298B">
        <w:tblPrEx>
          <w:tblCellMar>
            <w:left w:w="0" w:type="dxa"/>
            <w:right w:w="0" w:type="dxa"/>
          </w:tblCellMar>
        </w:tblPrEx>
        <w:trPr>
          <w:trHeight w:val="2785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Построение в колонну по одному (с проговариванием отрывка из сказки «Репка»: «.. .дедка за репку, бабка за дед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ку, внучка за Жучку...»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 колонне друг за другом по зрительной ориентации.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 колонне друг за другом по зрительной ориентации под музыкальное сопровождение («Веселая песенка», муз. А. Филиппенко).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небольшими мячами в руках».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по дорожке (ширина 20 см, длина 2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двух ногах на месте с поворотом вокруг себя.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Катание мяча двумя руками (с проговариванием слов из сказки «Репка»: «...тянут, потянут, вытянуть не могут...»).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«Доползи до репки (мяча)».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Релаксация «Ох, устали мы тянуть, дайте-ка нам отдохнуть!» (самомассаж с расслаблением; перекатываются на бок, на живот, потягиваются, встают)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Целевая прогулка по территории детского сада «Деревья - наши друзья».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Приучение детей к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рядку одевания и раздевания на примере куклы.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«Расскажи и покажи» (воспитатель предлагает детям показать части те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ла: живот, руки, ноги, шея).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Игровые ситуации «Уложим куклу спать», «Кукла танцует», «Накормим куклу», «Кукла собирается в гости».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5.Изобразительная деятельность «Украсим шарфик узором» (воспитатель  объясняет детям назначение верхней одежды, предлагает детям украсить шарфики (полосы бумаги) узором)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3103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колонну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 колонне друг за другом по зрительной ориентации.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на носках.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«Соберем урожай».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двух ногах на месте «Достань до яблока».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Прокатывание мяча двумя руками под дугу с проговариванием строк: «Под веточкой пролезали, с земли груши со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бирали».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Упражнение «Проползи по доске».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«Донеси урожай до корзинки»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1805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Построение в колонну друг за другом с проговариванием строк: «В лес пошли мы погулять, свежим воздухом ды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шать».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 колонне.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«Поиграем со зверятами».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по дорожке (ширина 20 см, длина 2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Отбивание мяча об пол (дети сидят на ковре, держат двумя руками мяч) под музыкальное сопровождение («Дож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дик» (муз. Г. Лобачевой)).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Ползание за катящимся предметом.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«В гости к зверятам» (имитация повадок животных)</w:t>
            </w:r>
          </w:p>
        </w:tc>
        <w:tc>
          <w:tcPr>
            <w:tcW w:w="370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5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B6298B">
        <w:tblPrEx>
          <w:tblCellMar>
            <w:left w:w="0" w:type="dxa"/>
            <w:right w:w="0" w:type="dxa"/>
          </w:tblCellMar>
        </w:tblPrEx>
        <w:trPr>
          <w:trHeight w:val="2612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колонну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 колонне друг за другом на носках по зрительным ориентирам.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 колонне, не отставая и не перегоняя товарищей (по зрительным ориентирам).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«Зарядка для рук».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по доске.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двух ногах с продвижением вперед.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Прокатывание мяча двумя руками перед собой с проговариванием русской народной потешки «Поехали, поеха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ли...».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«Не наступи».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Дыхательное упражнение « Подуем на ладошки»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Выполнение игровых действий по подражанию «Где же наши ручки?».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 «Пузыри».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Гимнастика после сна «Потягушки-потягушеньки».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на прогулке «Султанчики» (детям предла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гается подуть на султанчики (узкие ленты или полосы бумаги, целлофана, прикрепленные на палочку)или подставить их ветру)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5.Беседа с родителями об организации закаливания детей в домашних условиях.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445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краю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 по краю зала под музыкальное сопровождение «Догонялки» (муз. Н. Александровой, сл. Т. Бабаджанян).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ОРУ с предметами.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по дорожке (ширина - 40 см, длина 4-6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Броски большого мяча воспитателю двумя руками снизу.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(3 м) с перелезанием через скамейку.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«Воробышки и автомобиль».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Пальчиковая гимнастика «Ладушки» с проговариванием одноименной русской народной потешки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краю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 по краю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большим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по доске, лежащей на ковре, с проговариванием стихотворения А. Барто «Бычок».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Перебрасывание большого мяча через шнур (высота - 50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месте на двух ногах под музыкальное сопровождение «Где ты, зайка?», рус. нар. мелодия, обр. Е. Тиличеевой.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7. Подвижная игра «Не наступи на линию».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Малоподвижная игра «Ладошки»</w:t>
            </w:r>
          </w:p>
        </w:tc>
        <w:tc>
          <w:tcPr>
            <w:tcW w:w="370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 неделя</w:t>
            </w:r>
          </w:p>
        </w:tc>
      </w:tr>
      <w:tr w:rsidR="006E44E7" w:rsidRPr="006E44E7" w:rsidTr="00B6298B">
        <w:tblPrEx>
          <w:tblCellMar>
            <w:left w:w="0" w:type="dxa"/>
            <w:right w:w="0" w:type="dxa"/>
          </w:tblCellMar>
        </w:tblPrEx>
        <w:trPr>
          <w:trHeight w:val="1945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краю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 по краю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бубнами под рус. нар. мелодию «Бубен».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на носочках.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Бросание большого мяча в корзину с расстояния 1,5 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(3 м) с подлезанием под шнур (высота- 50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«Будь осторожен».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Дыхательное упражнение «Часики»</w:t>
            </w:r>
          </w:p>
        </w:tc>
        <w:tc>
          <w:tcPr>
            <w:tcW w:w="3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Целевая прогулка по территории детского сада «Осенние листочки».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Приучение детей к пра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вильному одеванию оде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жды и обуви, аккуратно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му складыванию снятой одежды в определенном порядке. 3. Самомассаж (дети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глаживают свои пальчики и ладони).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4. Пальчиковая гимнасти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 «Мой мизинчик, где ты был?»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blPrEx>
          <w:tblCellMar>
            <w:left w:w="0" w:type="dxa"/>
            <w:right w:w="0" w:type="dxa"/>
          </w:tblCellMar>
        </w:tblPrEx>
        <w:trPr>
          <w:trHeight w:val="2031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краю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 по краю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большим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друг за другом с перестроением в круг под музыкальное сопровождение «Марш» (муз. М. Раухвергера).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Повороты вправо-влево с передачей большого мяча.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(4 м) с подлезанием под дугу (высота 50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«Где звенит?».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Малоподвижная игра «Поговорим»</w:t>
            </w:r>
          </w:p>
        </w:tc>
        <w:tc>
          <w:tcPr>
            <w:tcW w:w="370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blPrEx>
          <w:tblCellMar>
            <w:left w:w="0" w:type="dxa"/>
            <w:right w:w="0" w:type="dxa"/>
          </w:tblCellMar>
        </w:tblPrEx>
        <w:trPr>
          <w:trHeight w:val="1975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парами под музыкальное сопровождение «Погуляем» (муз. И. Арсеева, сл. И. Черницкой).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прямом направлении.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погремушками.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по доске.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через шнур (линию).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по доске.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Подвижная игра (с ходьбой и бегом) «Принеси предмет» (дети выбирают предмет по определенному признаку, ко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торый назовет педагог)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035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краю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 по краю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ОРУ с кубиками.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на носочках.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Перебрасывание большого мяча через шнур (высота — 50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месте на двух ногах.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«Птички летают» под музыку Г. Фрида «Птички» (вступление).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Игровое упражнение с малой подвижностью «Отодвинь кубики» (мячом сдвигать заборчик из 4 кубиков)</w:t>
            </w:r>
          </w:p>
        </w:tc>
        <w:tc>
          <w:tcPr>
            <w:tcW w:w="3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игровых действий по подражанию «Где же наши ручки?».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Дыхательное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«Часики».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3. Гимнастика после сна «Потягушки-потягу-шеньки».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4. Беседа с родителями об организации режима для детей.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5. Самомассаж (детям предлагается погладить свои ладошки, локотки, плечи, коленки, живот).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6. Игровая ситуация «У куклы заболел живот»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11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колонну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врассыпную под рус. нар. мелодию «Полянка» в обр. Г. Фрида.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 колонне.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с перешагиванием через мешочки с песком.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через препятствие из мешочков с песком.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«Где звенит?».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Пальчиковая гимнастика «Оладушки» с проговариванием одноименной русской народной потешки.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Дыхательное упражнение «Ветер»</w:t>
            </w:r>
          </w:p>
        </w:tc>
        <w:tc>
          <w:tcPr>
            <w:tcW w:w="370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0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колонну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 колонне друг за другом на носках по зрительным ориентирам.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в колонне, не отставая и не перегоняя товарищей (по зрительным ориентирам) под музыкальное сопровожде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 («Веселая песенка», муз. А. Филиппенко).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на носочках.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(4 м) с подлезанием под дугу (высота 50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«Птички в гнездышках».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Дыхательное упражнение «Поезд»</w:t>
            </w:r>
          </w:p>
        </w:tc>
        <w:tc>
          <w:tcPr>
            <w:tcW w:w="370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1515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1010"/>
        <w:gridCol w:w="3686"/>
      </w:tblGrid>
      <w:tr w:rsidR="006E44E7" w:rsidRPr="006E44E7" w:rsidTr="00B6298B">
        <w:trPr>
          <w:trHeight w:val="29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Ноябрь</w:t>
            </w:r>
          </w:p>
        </w:tc>
      </w:tr>
      <w:tr w:rsidR="006E44E7" w:rsidRPr="006E44E7" w:rsidTr="00B6298B">
        <w:trPr>
          <w:trHeight w:val="307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B6298B">
        <w:trPr>
          <w:trHeight w:val="232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Построение врассыпную под музыкальное сопровождение («Полянка», рус. нар. мелодия, обр. Г. Фрида).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врассыпную под музыкальное сопровождение («Полянка», рус. нар. мелодия, обр. Г. Фрида).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врассыпную под музыкальное сопровождение («Дождик», муз. и сл. Е. Макшанцевой).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«Мы как воробышки».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по извилистой дорожке.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на двух ногах.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Игра с небольшим мячом «Попади в обруч».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Ползание по скамейке.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«Воробышки и кот»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Целевая прогулка по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территории детского сада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«Наблюдение за птицами».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Приучение детей к мы-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тью рук после рисования,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лепки, перед едой, насухо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вытирать лицо и руки лич-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ным полотенцем.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Отгадывание загадки: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Нескучаюшки-подружки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Днем и ночью вместе.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Если делают ватрушки 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Обе будут в тесте!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(Руки.)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малой подвижно-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сти «Вот помощники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мои, их как хочешь по-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верни...»</w:t>
            </w:r>
          </w:p>
        </w:tc>
      </w:tr>
      <w:tr w:rsidR="006E44E7" w:rsidRPr="006E44E7" w:rsidTr="00B6298B">
        <w:trPr>
          <w:trHeight w:val="250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Построение в колонну друг за другом.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в колонне.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в колонне друг за другом с ускорением и замедлением темпа.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«Мы как воробышки».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по извилистой дорожке (ширина 25-30 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на двух ногах на месте в паре.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Игра «Поменяйтесь флажками» (дети берут флажки желтого и красного цвета и «гуляют» с ними по залу; по сиг-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налу педагога и под его руководством меняются флажками друг с другом (красный на желтый, желтый на красный)).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Ползание по доске на средних четвереньках (по «мосту»).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«Воробышки и кот»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229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Построение в колонну друг за другом.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в колонне друг за другом с имитацией движений птиц (по показу педагога).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в колонне друг за другом.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«Падают, падают листья».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по извилистой дорожке (ширина 25-30 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Упражнение «Подпрыгни выше».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Прокатывание небольшого мяча между двумя листочками.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Ползание по доске на средних четвереньках (по «мосту»).</w:t>
            </w:r>
          </w:p>
          <w:p w:rsidR="006E44E7" w:rsidRPr="006E44E7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 Подвижная игра «Птички»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9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B6298B">
        <w:trPr>
          <w:trHeight w:val="236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Построение в колонну парами.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в колонне парами.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в колонне парами.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шишками.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Упражнение «Перейди болото по островкам».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вверх на месте с целью достать предмет.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Прокатывание мяча друг другу.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Ползание по доске на средних четвереньках (по «мосту»).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«Лесные жучки»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Учить детей правильно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держать ложку во время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еды.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«Как беречь наши руки?».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Гимнастика для глаз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(дети следят глазами за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предметом).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Мытье рук прохладной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водой.</w:t>
            </w:r>
          </w:p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Инсценировка русской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 xml:space="preserve"> народной потешки «Идет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коза рогатая...».</w:t>
            </w:r>
          </w:p>
          <w:p w:rsidR="006E44E7" w:rsidRPr="006E44E7" w:rsidRDefault="00B6298B" w:rsidP="00B6298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 Ритмическая гимнасти</w:t>
            </w:r>
            <w:r w:rsidR="006E44E7" w:rsidRPr="006E44E7">
              <w:rPr>
                <w:rFonts w:ascii="Times New Roman" w:eastAsia="Times New Roman" w:hAnsi="Times New Roman" w:cs="Times New Roman"/>
                <w:lang w:eastAsia="zh-CN"/>
              </w:rPr>
              <w:t>ка п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од музыкальную композицию «Бубен», рус. </w:t>
            </w:r>
            <w:r w:rsidR="006E44E7" w:rsidRPr="006E44E7">
              <w:rPr>
                <w:rFonts w:ascii="Times New Roman" w:eastAsia="Times New Roman" w:hAnsi="Times New Roman" w:cs="Times New Roman"/>
                <w:lang w:eastAsia="zh-CN"/>
              </w:rPr>
              <w:t>нар. мелодия, сл. Е. Мак-</w:t>
            </w:r>
          </w:p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шанцевой</w:t>
            </w:r>
          </w:p>
        </w:tc>
      </w:tr>
      <w:tr w:rsidR="006E44E7" w:rsidRPr="006E44E7" w:rsidTr="00B6298B">
        <w:trPr>
          <w:trHeight w:val="328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и бег друг за другом.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врассыпную (во время ходьбы дети собирают разбросанные по залу шишки, затем сравнивают их количе-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ство: у кого одна шишка, а у кого - много).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без предметов.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Ползание на ладонях и ступнях, ладонях и коленях.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Полуприседания и прыжки на месте на двух ногах.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Подлезание под дугу (высота - 40 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«Перешагни через палку».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Пальчиковая гимнастика «Играем с пальчиками»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и бег друг за другом.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друг за другом.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флажками (перед выполнением упражнения детям предлагается выбрать только красные флажки).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Бросание маленького мяча одной рукой через шнур (высота - 40 см) стоя на коленях и ползание за мячом на ладо-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нях и коленях.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месте на двух ногах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(«</w:t>
            </w: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Мы подпрыгнем высоко, чтобы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видеть далеко»).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Подвижная игра «Обезьянки».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Дыхательное упражнен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ие «Подуем на осенние листочки»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gridAfter w:val="1"/>
          <w:wAfter w:w="3686" w:type="dxa"/>
          <w:trHeight w:val="56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10" w:type="dxa"/>
            <w:tcBorders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307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 неделя</w:t>
            </w:r>
          </w:p>
        </w:tc>
      </w:tr>
      <w:tr w:rsidR="006E44E7" w:rsidRPr="006E44E7" w:rsidTr="00B6298B">
        <w:trPr>
          <w:trHeight w:val="286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и бег друг за другом под музыкальное сопровождение («Марш и бег», муз. Е. Тиличеевой, сл. Н. Френ-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кель).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друг за другом.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мешочками.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Бросание мешочков вдаль правой и левой рукой («Добрось до мишки»).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Перепрыгивание через шнуры, лежащие на полу («Перепрыгни сначала через короткий ручеек, а теперь через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длинный»).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Ходьба по доске, лежащей на полу.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«Солнышко и дождик».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Дыхательное упражнение «Дудочка»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игровых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действий по подражанию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«Где же наши ручки?».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ние «Часики».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Гимнастика после сна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«Потягушки-потягу-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шеньки».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на прогулке «Вер-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тушки» (детям предлага-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ется подуть на вертушки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или подставить их ветру).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Элементы одевания 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раздевания (при неболь-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шой помощи взрослого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учить снимать одежду,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обувь).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Беседа с родителями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об организации двига-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тельной активности де-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тей.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Обучение детей по-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рядку</w:t>
            </w:r>
          </w:p>
        </w:tc>
      </w:tr>
      <w:tr w:rsidR="006E44E7" w:rsidRPr="006E44E7" w:rsidTr="00B6298B">
        <w:trPr>
          <w:trHeight w:val="250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и бег друг за другом.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друг за другом (игра «Поезд»).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погремушками в сопровождении музыки А. Филиппенко «Погремушки».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Перебрасывание мешочков правой и левой рукой через шнур (высота- 50 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Игра «Доползи до погремушки».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Ходьба с перешагиванием через восемь последовательно расположенных шнуров, лежащих на ковре («Перешагни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через ручейки»).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«Птички летают».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Игра «Позвони в колокольчик»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08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по кругу, взявшись за руки.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Бег друг за другом под музыку (на выбор педагога).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Кружение в медленном темпе.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Прыжки на двух ногах через шнур (линию).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ОРУ с мячами.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Подлезание под воротца.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Катание мяча двумя руками сидя (расстояние 50-100 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с ходьбой и бегом «По тропинке»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7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4-я неделя</w:t>
            </w:r>
          </w:p>
        </w:tc>
      </w:tr>
      <w:tr w:rsidR="006E44E7" w:rsidRPr="006E44E7" w:rsidTr="00B6298B">
        <w:trPr>
          <w:trHeight w:val="225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10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подгруппами.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медленном темпе (в течение 30-40 секунд).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погремушками.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 через шнур (линию).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Перелезание через бревно.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Катание мяча двумя руками.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(с ходьбой и бегом) «Птички в гнездышках»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Целевая прогулка по территории детского сада «Что изменилось на улице?».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Дидактическая игра «Оденем куклу на прогулку» (ознакомление с сезонной (зимней) одеждой на примере куклы).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Сюжетная игра «Покатаем куклу на санках» (объяснить правила безопасности при катании на санках).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Лепка витаминов для игрушек (учить скатывать шарики из комочков пластилина)</w:t>
            </w:r>
          </w:p>
        </w:tc>
      </w:tr>
      <w:tr w:rsidR="006E44E7" w:rsidRPr="006E44E7" w:rsidTr="00B6298B">
        <w:trPr>
          <w:trHeight w:val="236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11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изменением темпа.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прямом направлении.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доске.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платочками.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вверх с касанием предмета (находящегося на 10-15 см выше поднятой руки).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Перелезание через бревно.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вперед двумя руками снизу.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182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12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по кругу, взявшись за руки.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медленном темпе (в течение 30-40 секунд).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кубиками (после выполнения упражнений дети поочередно кладут кубики друг на друга, образуя башню).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Перелезание через бревно.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Катание мяча двумя рук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ами сидя (расстояние 50-100 см)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9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Декабрь</w:t>
            </w:r>
          </w:p>
        </w:tc>
      </w:tr>
      <w:tr w:rsidR="006E44E7" w:rsidRPr="006E44E7" w:rsidTr="00B6298B">
        <w:trPr>
          <w:trHeight w:val="28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B6298B">
        <w:trPr>
          <w:trHeight w:val="26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колонну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с высоким подниманием колена в колонне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в колонне парами, чередующийся с бегом врассыпную, с музыкальным сопровождением («Парная пляска», муз. М. Раухвергера).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«Пушистые цыплята».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по шнуру прямо.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вверх с места с целью достать предмет.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Прокатывание мяча друг другу.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Подвижные игры «Наседка и цыплята», «Цыплята и кот» (с использованием шапочек-масок с изображением цып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лят)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Целевая прогулка по территории детского сада «Что изменилось на улице?».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 «Оденем куклу на прогулку» (ознакомление с се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зонной (зимней) одеждой на примере куклы).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Сюжетная игра «Покатаем куклу на санках» (объяснить правила безопасности при катании на санках).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Лепка витаминов для игрушек (учить скатывать шарики из комочков пластилина).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Дыхательные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«Надуем шарик», «Сдуем снежинки с ладошки»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3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колонну с перестроением в пары, стоя на месте.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парами с высоким подниманием колена и взмахом рук.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 колонне парами, чередующийся с бегом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«Пушистые цыплята» (с использованием шапочек-масок с изображением цыплят).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по шнуру прямо (во время ходьбы дети произносят звукоподражания «Пи-пи-пи!»).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вверх с места с целью достать предмет.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Прокатывание мяча друг другу.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Ползание под препятствием (высота ЗСМО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9. Подвижная игра «Цыплята и кот»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80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3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шеренгу и равнение по линии с поворотом в колонну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 колонне по кругу (взявшись за руки) со сменой направления по сигналу.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по кругу (взявшись за руки) со сменой направления по сигналу.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«Веселые петушки» (с использованием шапочек-масок, изображающих петушков).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по шнуру зигзагом.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в высоту с места.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вперед снизу.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Ползание под препятствием (высота 30-40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«Петушки».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10. Ритмичное проговаривание русской народной потешки « Петушок, петушок...», 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сопряженное с хлопками в ладоши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8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2-я неделя</w:t>
            </w:r>
          </w:p>
        </w:tc>
      </w:tr>
      <w:tr w:rsidR="006E44E7" w:rsidRPr="006E44E7" w:rsidTr="00B6298B">
        <w:trPr>
          <w:trHeight w:val="25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4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парами с высоким подниманием колена и взмахом рук.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Игра «Пробеги с вертушкой».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«Веселые петушки».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по узенькой и широкой дорожке (предложить детям сравнить дорожки по ширине, уточнить, по какой 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рожке удобней идти).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Спрыгивание с высоты (со скамейки, высота 10 см) (знакомить с понятиями «высоко - низко»).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вперед снизу (побуждать детей проговаривать речевую конструкцию «далеко бросил мяч»).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Ползание под препятствием (высота 30-40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«Мой веселый звонкий мяч...»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игровых действий по подражанию «Что мы делаем на ули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це?».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«Снежинки».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Гимнастика после сна «Потягушки-потягу-шеньки». 4. Игры на прогулке с вертушками, султанчи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ками, погремушками. 5. Беседа с родителями об организации двигательной активности детей.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Приучение детей к культурно-гигиеническим процедурам (умываться, мыть руки, одеваться по погоде, аккуратно есть)</w:t>
            </w:r>
          </w:p>
        </w:tc>
      </w:tr>
      <w:tr w:rsidR="006E44E7" w:rsidRPr="006E44E7" w:rsidTr="00B6298B">
        <w:trPr>
          <w:trHeight w:val="316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5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с остановкой по сигналу (педагог использует для сигнала бубен, погремушку или дудочку).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Ползание друг за другом на ладонях и коленях (имитация движений животных).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друг за другом в сопровождении музыки Н. Метлова «Поезд».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Перестроение в круг при помощи педагога.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Упражнение «Докати мяч до стены» (расстояние 2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Прыжки на двух ногах из обруча в обруч (2 обруча).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Ходьба на носках.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10. Подвижная игра «Мяч в кругу».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11. Пальчиковая гимнастика «Оладушки»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306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6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друг за другом с остановкой по сигналу (педагог использует для сигнала звучащую игрушку или музы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кальный инструмент).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Ползание друг за другом на ладонях и коленях.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Перестроение в круг при помощи педагога.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ОРУ с большим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Прокатывание большого и маленького мячей в ворота шириной 60 см с расстояния 1 м (детям предлагается срав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нить большой и маленький мячи, уточнить, какой мяч легче прокатить через ворота).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Бег за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Прыжки из одного обруча в другой, выпрыгивание из последнего обруча.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0. Малоподвижная игра «Петушок»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7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6E44E7" w:rsidRPr="006E44E7" w:rsidTr="00B6298B">
        <w:trPr>
          <w:trHeight w:val="3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с остановкой по требованию педагога.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Ползание друг за другом на ладонях и коленях (проговаривание звукоподражаний, имитирующих собаку, кошку).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друг за другом в сопровождении музыки М. Раухвергера «Марш».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Перестроение в круг при помощи педагога.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Прокатывание маленького мяча вдаль, ползание за ним и возвращение шагом по дорожке шириной 40 см.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«Доползи до погремушки».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Дыхательное упражнение «Самолет»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Выполнение действий по подражанию «Что мы делаем в группе?».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упражнение «Пузыри».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Гимнастика после сна «Потягушки-потягушеньки».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4. Игра на прогулке с природным материалом (шишками, желудями, крупными семенами растений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5.. Рассматривание карти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нок с изображением зимней одежды и обуви, обсуждение значения теплых вещей зимой.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Самомассаж после про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гулки: детям предлагается размять руками стопы и пальцы ног, потереть коленки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136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с остановкой по требованию педагога.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Ползание друг за другом на ладонях и коленях.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врассыпную в сопровождении музыки А. Филиппенко «Веселая песенка».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Перестроение в круг при помощи педагога.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ОРУ с малым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Ходьба по гимнастической скамейке.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Подлезание под четыре последовательно расположенные дуги (высота - 40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Ходьба врассыпную с остановкой и подпрыгиванием на месте по зрительному сигналу (педагог использует фла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жок, платок или знак яркого цвета).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10. Подвижная игра «Принеси предмет».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11. Игра средней подвижности «Поезд»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136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изменением темпа в сопровождении музыкальной композиции «Тихо - громко» (муз. Е. Тиличеевой, сл. Ю. Островского).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прямом направлении.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доске.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погремушкой.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 через шнур.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по наклонной доске.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вперед двумя руками снизу.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(с ходьбой и бегом) «Догоните меня!». </w:t>
            </w:r>
          </w:p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Проговаривание стихотворных строк, сопряженное с действиями, соответствующими тексту: Белый снег пушистый в воздухе кружится 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И на землю тихо падает, ложится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8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4-я неделя</w:t>
            </w:r>
          </w:p>
        </w:tc>
      </w:tr>
      <w:tr w:rsidR="006E44E7" w:rsidRPr="006E44E7" w:rsidTr="00B6298B">
        <w:trPr>
          <w:trHeight w:val="20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переходом на бег и наоборот.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 с музыкальным сопровождением (на выбор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со стульчиком.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Перелезание через бревно.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вперед двумя руками от груди.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(на ориентировку в пространстве) «Найди флажок»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Приучение к мытью рук и умыванию с одно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временным прослушива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нием русской народной песенки «Водичка, во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дичка. 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 «Согреем ладошки».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Гимнастика для глаз (дети следят глазами за предметом).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Ходьба босиком по ребристым дорожкам. 5. Ритмическая гимнасти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 под музыкальную ком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позицию «Упражнения со снежками» (муз. Г. Фина-ровского)</w:t>
            </w:r>
          </w:p>
        </w:tc>
      </w:tr>
      <w:tr w:rsidR="006E44E7" w:rsidRPr="006E44E7" w:rsidTr="00B6298B">
        <w:trPr>
          <w:trHeight w:val="2291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изменением направления.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с изменением темпа.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Кружение в медленном темпе в сопровождении музыки Т. Ломовой «Вальс снежинок».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кубиками (после выполнения упражнений дети ставят кубики на пол друг за другом, образуя длинную це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почку).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 на месте.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Подлезание под веревку (высота 30—40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Катание мяча одной рукой педагогу.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ходьбой и бегом «Кто тише?»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313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1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349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1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переходом на бег и наоборот.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с изменением темпа.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Игра «По ровненькой дорожке».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флажками (после выполнения упражнений детям предлагается назвать цвет флажков).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 с продвижением вперед.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по наклонной доске.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вперед двумя руками от груди.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8. Подвижная игра (с разнообразными движениями и пением) «Поезд».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по кругу взявшись за руки.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Бег в медленном темпе(30-40 сек).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по прямой дорожке с перешагиванием через предметы(высота10-15см).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кубиками.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Прыжки на двух ногах.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Перелазаниечерез бревно.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Катание мяча друг другу двумя руками сидя(50-100см).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(с разн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ообразными движениями) «Поезд».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8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Январь</w:t>
            </w:r>
          </w:p>
        </w:tc>
      </w:tr>
      <w:tr w:rsidR="006E44E7" w:rsidRPr="006E44E7" w:rsidTr="00B6298B">
        <w:trPr>
          <w:trHeight w:val="27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B6298B">
        <w:trPr>
          <w:trHeight w:val="27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шеренгу, равнение по зрительным ориентирам с поворотом в колонне.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 колонне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 колонне друг за другом в медленном темпе (30-40 с, расстояние до 80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Упражнения с платочками под музыкальное сопровождение «Прилетела птичка» (муз. Е. Тиличеевой, сл. Ю. Ост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ровского).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Перешагивание через препятствие из кубиков, которое дети строят по образцу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Спрыгивание с высоты (со скамейки, высота 15 см; побуждать детей проговаривать слова «высоко», «низко»).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вперед снизу.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Подвижные игры «Наседка и цыплята» (с использованием шапочек-масок с изображением цыплят и курицы), «Ав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томобиль»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Выполнение игровых действий по подражанию: «согреем ручки», «потопаем ногами» и т. 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 «Снежинки».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Выполнение гимнасти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ки после сна «Потягушки-потягушеньки».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Игры на прогулке с пластмассовыми лопатками и формочками.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Беседа с родителями об организации двига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тельной активности детей.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Приучение детей к самостоятельному мытью рук по мере загрязнения и перед едой. Насухо вытирать лицо и руки личным полотенцем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шеренгу по одному с перестроением в круг по ориентиру под музыкальное сопровождение («Марш», муз. Т. Ломовой).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 колонне с ускорением и замедлением темпа.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Упражнения «Пробеги с вертушкой», «Дотянись до великана», «Брось дальше».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Перешагивание через препятствие из кирпичиков, которое дети строят по образцу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Спрыгивание с высоты вниз (высота - 15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Проползание между ножками стула произвольным способом.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Подвижная игра «Самолеты» (побуждать детей длительно произносить звук [у] во время игры)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96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шеренгу с перестроением по ориентиру.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 колонне с остановкой по требованию педагога.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в колонне с остановкой по сигналу (в качестве сигнала педагог использует звуки любых музыкальных инстру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ментов).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Упражнение «Поиграем с разноцветными мячами» (у детей уточняется цвет мячей), «Зайки» (подпрыгивание на двух ногах).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Перешагивание через препятствие (10-15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Бросание мяча от груди.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Проползание между ножками стула.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«Мой веселый звонкий мяч» (побуждать детей проговаривать отрывок из стихотворения С. Ма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ршака «Мяч»)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7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2-я неделя</w:t>
            </w:r>
          </w:p>
        </w:tc>
      </w:tr>
      <w:tr w:rsidR="006E44E7" w:rsidRPr="006E44E7" w:rsidTr="00B6298B">
        <w:trPr>
          <w:trHeight w:val="24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шеренгу с перестроением в круг по ориентиру под музыкальное сопровождение («Марш», муз. Е. Тиличеевой).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 колонне с остановкой по сигналу (в качестве сигнала педагог использует звучащие игрушки).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 колонне с остановкой по требованию педагога.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Упражнения «Поиграем с разноцветными мячами», «Не наступи в лужу» (развитие ориентировки в пространстве)». 5. Прыжки через короткие и длинные линии (сравнение линий по длине).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Бросание мяча от груди.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Проползание в обруч, расположенный вертикально к полу, не касаясь руками пола.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«Мой веселый звонкий мяч»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Выполнение ритмических действий по подражанию под музыку (на усмотрение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 «Дудочка».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Гимнастика после сна «Потягушки-потягушеньки».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Подвижные игры на прогулке «Заинька», «Автомобиль», «Догонялки с персонажами».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5. Самомассаж(детям предлагают погладить свои ладошки, локотки, плечи, колени живот).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1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периметру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 с остановкой по сигналу педагога.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на носочках.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Перестроение в круг при помощи педагога.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на ладонях и ступнях.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большого мяча через шнур (высота - 70 см) с расстояния 1 м (закрепление понятий «высоко», «далеко», «большой»).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Подлезание под шнур в ограниченное пространство (между свисающими со шнура ленточками).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«Мой веселый звонкий мяч».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Игра средней подвижности «Цыплята» (с использованием шапочек-масок с изображением цыплят)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106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периметру зала под музыкальное сопровождение («Бодрый шаг», муз. В. Герчик).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 с остановкой по сигналу (в качестве сигнала педагог использует звучащую игрушку).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на носочках.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Перестроение в круг при помощи воспитателя.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на ладонях и ступнях.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большого мяча через шнур (высота 70 см) с расстояния 1 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Подлезание под шнур в ограниченное пространство (между свисающими со шнура ленточками).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«Мой веселый звонкий мяч».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Игр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а средней подвижности «Цыплята»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9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 неделя</w:t>
            </w:r>
          </w:p>
        </w:tc>
      </w:tr>
      <w:tr w:rsidR="006E44E7" w:rsidRPr="006E44E7" w:rsidTr="00B6298B">
        <w:trPr>
          <w:trHeight w:val="247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краю зала в музыкальном сопровождении (русская народная мелодия «Топ-топ»).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 с остановкой по сигналу (звучанию музыкального инструмента).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на носочках.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Перестроение в круг при помощи воспитателя.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ОРУ с флажками (уточнить у детей цвет флажков).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на ладонях и коленях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Прыжки в длину с места через дорожки разной ширины - 10 см и 5 см (предложить детям сравнить дорожки).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Ползание на ладонях и коленях по доске, положенной на пол.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«Попади в воротца».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Дыхательное упражнение «Каша кипит»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Приучение детей к использованию индивидуальных предметов(носовой платок, салфетка, полотенце, расческа, горшок).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«Как беречь наши ноги?».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Гимнастика для глаз (дети смотрят на маленький круг, прикрепленный на окно, а затем вдаль).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Мытье рук и лица про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хладной водой.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190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периметру зала.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 с остановкой на сигнал.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на носочках.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Перестроение в круг при помощи воспитателя.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Ходьба врассыпную с остановкой и полуприседом по сигналу.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из положения стоя на коленях.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Пролезание на ладонях и коленях в тоннель.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«Найди флажок».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Игра средней подвижности «Курочка-хохлатка» (с использованием шапочек-масок с изображением курицы и цы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плят)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80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врассыпную в сопровождении русской народной мелодии «Перетопы».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с изменением темпа по сигналу (хлопок в ладоши).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Кружение в медленном темпе (с предметом в руках).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Подлезание под веревку (высота 40-30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7. Бросание мяча друг другу.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с ходьбой и бегом «Воробышки и автомобиль».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«Упражнения со снежк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ами» (русская народная мелодия)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8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4-я неделя</w:t>
            </w:r>
          </w:p>
        </w:tc>
      </w:tr>
      <w:tr w:rsidR="006E44E7" w:rsidRPr="006E44E7" w:rsidTr="00B6298B">
        <w:trPr>
          <w:trHeight w:val="251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изменением направления по зрительному ориентиру.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колонне по одному.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прямой дорожке (расстояние 3-4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мешочком (после выполнения упражнений дети складывают все мешочки в одном месте и отвечают на во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прос: сколько мешочков?).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вверх с касанием предмета (находящегося на 10-15 см выше поднятой руки).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по наклонной доске.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Катание мяча двумя руками стоя (расстояние 50-100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ходьбой и бегом «Птички» с музыкальным сопровождением («Птица и птенчики», муз. Е. Тили-чеевой)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Целевая прогулка по территории детского сада «Порадуемся снегу».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Приучение детей к мытью рук после рисования, лепки, перед едой, насухо вытирать лицо и руки личным полотенцем.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«Расскажи и покажи» (воспитатель предлагает детям показать, где у куклы глазки, ушки, носик, руки, ноги, живот и т. д.).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29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переходом на бег и наоборот.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колонне по одному.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гимнастической скамейке.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со стульчиком.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на двух ногах на месте (дети имитируют движения зайца).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Подлезание под воротца.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двумя руками из-за головы.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на ориентировку в пространстве «Где звенит?»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3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врассыпную (во время ходьбы дети собирают «снежки» с пола и складывают их в общую коробку).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колонне по одному.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Кружение в медленном темпе с игрушкой в руках под музыкальную композицию «Спи, мой мишка» (муз. Е. Ти-личеевой, сл. Ю. Островского).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Перелезание через бревно. 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Катание мяча двумя руками стоя (расстояние 50-100 см). 7. Подвижная игра (с х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одьбой и бегом) «Догоните мяч!»</w:t>
            </w: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Pr="006E44E7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8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Февраль</w:t>
            </w:r>
          </w:p>
        </w:tc>
      </w:tr>
      <w:tr w:rsidR="006E44E7" w:rsidRPr="006E44E7" w:rsidTr="00B6298B">
        <w:trPr>
          <w:trHeight w:val="28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B6298B">
        <w:trPr>
          <w:trHeight w:val="204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Перемена мест в строю.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врассыпную на носках.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врассыпную на носках.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«Мышки» (с использованием шапочек-масок с изображением мышек).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из обруча в обруч в сопровождении музыкальной композиции «Муравьишка» (муз. 3. Компанейца).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через веревку.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от груди (побуждать детей использовать речевую конструкцию «далеко бросил мяч»).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Подвижные игры «Наседка и цыплята», «Кот и мыши»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Целевая прогулка по территории детского сада «Какая погода на улице?».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Игра средней подвижности «Карусель» (дети берутся за концы лент круглой «карусели», идут по кругу, ускоряя или замедляя темп по сигналу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 «Как беречь свое здоровье»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(педагог показывает детям иллюстрации с изображе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нием детей, нарушающих правила здоровьесбереже-ния, предлагает детям рас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казать об изображенном, объясняет, что следует делать, чтобы не навредить своему здоровью)</w:t>
            </w:r>
          </w:p>
        </w:tc>
      </w:tr>
      <w:tr w:rsidR="006E44E7" w:rsidRPr="006E44E7" w:rsidTr="00B6298B">
        <w:trPr>
          <w:trHeight w:val="229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Перемена мест в строю.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врассыпную на носках.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врассыпную на носках.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цветами в сопровождении музыки Е. Макшанцевой «Упражнения с цветами».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из обруча в обруч.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в длину через две линии (расстояние 10-30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Подбрасывание мяча вверх и ловля двумя руками (побуждать детей использовать в речи понятие «высоко»).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Перелезание через бревно.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«Кот и мыши» (с использованием шапочек-масок с изображением кота и мышек)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35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шеренгу с перестроением в круг.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на носках, поднимая колени («по сугробам»), перешагивая через препятствие.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стайкой по кругу с ускорением и замедлением.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Упражнения «Встречи животных в лесу» (имитация движений зайца, волка, медведя, лисы).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из обруча в обруч.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Упражнение «Подпрыгни повыше».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из-за головы.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Перелезание через бревно.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«Самолеты» (побуждать детей 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длительно произносить звук [у])</w:t>
            </w: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Pr="006E44E7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9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B6298B">
        <w:trPr>
          <w:trHeight w:val="276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Свободное построение.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на носках, на внешней стороне стопы.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Упражнение «Пробеги и не сбей кегли».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Отгадывание загадок о животных, имитация движений животных.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Упражнение «По ступенькам» (дети совместно с воспитателем строят ступеньки из крупного деревянного строи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тельного материала).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двух ногах (по дорожке длиной до 2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из-за головы.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Перелезание через бревно (высота 20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«Волшебная дудочка» (дудочка играет - все пляшут, перестает играть - все замирают, удерживая равновесие)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«Для чего нужны глаза, уши...» (формирование представления о назначении каждого органа: глаза - смотреть, уши - слушать, нос - нюхать и т. д.).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Дыхательная гимна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стика «Вдох - выдох».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Мытье рук и лица про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хладной водой.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«Купание Наташи» (музыкально-двигательный показ действий купания куклы под пение воспитателя («Наташе, Наташе таз...», рус. нар. мелодия, сл. Н. Френкель). 5. Целевая прогулка «Физкультура на улице» (дети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выполняют простейшие движения по показу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Ознакомление с правилами гигиены: нужно мыть руки водой с мылом несколько раз в день; нужно причесываться, вытирать нос платком, аккуратно есть ложкой</w:t>
            </w:r>
          </w:p>
        </w:tc>
      </w:tr>
      <w:tr w:rsidR="006E44E7" w:rsidRPr="006E44E7" w:rsidTr="00B6298B">
        <w:trPr>
          <w:trHeight w:val="251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 с остановкой и подпрыгиванием по зрительному сигналу (карточка определенного цвета).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Перестроение в круг.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в длину (перепрыгивание «ручейка» шириной 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маленького мяча в корзину, расположенную в кругу.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Ходьба по гимнастической скамейке и схождение с нее.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«Целься вернее».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Пальчиковая гимнастика «Пальчики в лесу»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68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 с остановкой и подпрыгиванием по сигналу (звучащая игрушка).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Перестроение в круг.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ОРУ с султанчиками.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двух ногах через последовательно расположенные гимнастические палки.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маленького мяча вдаль одной рукой.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Бег за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«Зайка беленький сидит».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Игра малой подвижности «На кого я похож?»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98B" w:rsidRPr="006E44E7" w:rsidRDefault="00B6298B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307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6298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3-я неделя</w:t>
            </w:r>
          </w:p>
        </w:tc>
      </w:tr>
      <w:tr w:rsidR="006E44E7" w:rsidRPr="006E44E7" w:rsidTr="00B6298B">
        <w:trPr>
          <w:trHeight w:val="247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 с остановкой и подпрыгиванием по сигналу (хлопок в ладоши).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Перестроение в круг.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Игра-исследование «Где погремушка?» (на громкую музыку дети гремят погремушками, на тихую - прячут погре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мушки за спину).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Прыжки через дорожку шириной 15 см.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Ходьба по гимнастической скамейке.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. Подвижная игра «Через ручеек»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Дыхательное упражнение «Паровозик» (побуждать детей произносить звукоподражание «туту!»).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босиком по «тропе здоровья».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Ознакомление с прави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лами здоровьесбережения: нельзя ходить боси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 по острым предме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там; летом нужно зака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лять ноги, бегая по песку босиком; каждый день нужно мыть ноги).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Выполнение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ний для предупреждения плоскостопия: ходьба на носках, ходьба по палке, перекатывание левой и правой стопой поочеред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но теннисного мячика.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5. Исполнение музыкально-ритмических движений под плясовую песенку «Уж я топну ногой...»</w:t>
            </w:r>
          </w:p>
        </w:tc>
      </w:tr>
      <w:tr w:rsidR="006E44E7" w:rsidRPr="006E44E7" w:rsidTr="00B6298B">
        <w:trPr>
          <w:trHeight w:val="232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 с остановкой и подпрыгиванием по сигналу.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Перестроение в круг.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ОРУ с погремушками.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Бросание большого мяча вдаль от груди двумя руками из положения стоя.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Бег за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«Флажок».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Игра средней под</w:t>
            </w:r>
            <w:r w:rsidR="00B6298B">
              <w:rPr>
                <w:rFonts w:ascii="Times New Roman" w:eastAsia="Times New Roman" w:hAnsi="Times New Roman" w:cs="Times New Roman"/>
                <w:lang w:eastAsia="zh-CN"/>
              </w:rPr>
              <w:t>вижности «Колпачок»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2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прямой дорожке (ширина 20 см, длина 2-3 м), с перешагиванием через предметы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через две параллельные линии (10-30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Лазание по лестнице-стремянке вверх и вниз (высота 1,5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через шнур, натянутый на уровне груди (с расстояния 1-1,5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ходьбой и бегом «Перешагни палку»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6298B">
        <w:trPr>
          <w:trHeight w:val="28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BE4969">
        <w:trPr>
          <w:trHeight w:val="220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прямом направлении.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прямой дорожке (ширина 20 см, длина 2-3 м), с перешагиванием через предметы (высота 10-15 см) с музыкальным сопровождением (русская народная мелодия в обр. Т. Ломовой «Сапожки»).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вверх с касанием предмета (находящегося на 10-15 см выше поднятой руки).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Лазание по наклонной доске, приподнятой одним концом (на высоту 20-30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Ловля мяча, брошенного воспитателем (с расстояния 50-100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я игра «Воробышки и автомобиль»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Чтение и инсценировка стихотворения И. Саксон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ской «Где мой пальчик».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Выполнение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ний для пальцев: «Кулач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ки», «Встряхивание», «Пальчики здороваются», «Массаж пальцев», «Счет пальцев».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3. Беседа-рассуждение «Зачем нужны руки?».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Дидактическая игра «Чудесный мешочек».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Игра-забава «Жмурки».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Игра «Надуй шарик».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Гимнастика для языч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ка: цоканье языком, как лошадка; длительное про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изнесение звука «д-д-д»; «Погладим зубки» (кончиком языка упереться в нёбо, а затем водить им по острому краю верхних и нижних зубов)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E4969">
        <w:trPr>
          <w:trHeight w:val="231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изменением направления по зрительному ориентиру.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между двумя шнурами (расстояние между ними 25-30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гимнастической скамейке.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в длину с места с отталкиванием двумя ногами.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Лазание по лестнице-стремянке вверх и вниз (высота 1,5 м; побуждать детей использовать в речи слова «вверх», «вниз»).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через шнур, натянутый на уровне груди (с расстояния 1-1,5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ходьбой и бегом «По тропинк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е»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11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между двумя шнурами (расстояние между ними 25-30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прямой дорожке (расстояние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Ъ-А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ленточками (уточнить у детей цвета ленточек).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в длину с места с отталкиванием, двумя ногами.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Бросание мяча двумя руками из-за головы.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Подвижная игра с ходьбой и бегом «Птички в гнездышках» с музыкальным сопровождением («Птица и птенчики», муз. Е. Тиличеевой)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9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Март</w:t>
            </w:r>
          </w:p>
        </w:tc>
      </w:tr>
      <w:tr w:rsidR="006E44E7" w:rsidRPr="006E44E7" w:rsidTr="00B6298B">
        <w:trPr>
          <w:trHeight w:val="307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1-я неделя</w:t>
            </w:r>
          </w:p>
        </w:tc>
      </w:tr>
      <w:tr w:rsidR="006E44E7" w:rsidRPr="006E44E7" w:rsidTr="00B6298B">
        <w:trPr>
          <w:trHeight w:val="246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Перестроение из шеренги в круг.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по кругу (взявшись за руки) со сменой направления по зрительному сигналу.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по кругу (взявшись за руки) со сменой направления по сигналу в сопровождении музыкальной композиции «Веселая песенка» (муз. Г. Левкодимова, сл. И. Черницкой).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из обруча в обруч с мячом в руках.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на двух ногах с мячом в руках (до 2 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Бросание мяча из-за головы.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Игры «Проползи по бревну».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«Бро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сь и догони»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Игра «Сбей пирамиду»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(прокатывание мяча в пи-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рамиду из двух кубиков,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построенную детьми под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руководством педагога).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по корриги-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рующим дорожкам.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Анкетирование родите-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лей по организации дви-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гательной активности де-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тей дома.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Ходьба по территории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детского сада.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Гимнастика в постели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после сна.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Дидактическая игра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«В какие игры играют на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улице?» (педагог показы-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вает детям инвентарь для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прогулок и предлагает рас-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сказать, как можно играть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 этими предметами).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Подвижные игры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«Птички в гнездышках»,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«Мыши и кот», «Трам-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вай»</w:t>
            </w:r>
          </w:p>
        </w:tc>
      </w:tr>
      <w:tr w:rsidR="006E44E7" w:rsidRPr="006E44E7" w:rsidTr="00B6298B">
        <w:trPr>
          <w:trHeight w:val="234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Перестроение из шеренги в круг.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по кругу (взявшись за руки) со сменой направления по сигналу (звучащая игрушка).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по кругу (взявшись за руки) со сменой направления по сигналу.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мячом.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на двух ногах с мячом в руках (до 2 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Игра «Поймай мяч».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Подтягивание на скамейке в положении лежа на животе.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«Пузырь»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353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Перестроение из колонны в шеренгу и наоборот.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с ускорением и замедлением темпа.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Перекат на живот и обратно с мячом в руках.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из обруча в обруч, руки за головой.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Игра «Допрыгни!».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Ловля мяча, брошенного инструктором (расстояние 100 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Подтягивание на скамейке в положении лежа на животе.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«Игра с бубном» (муз. Г. Фрида)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88"/>
        </w:trPr>
        <w:tc>
          <w:tcPr>
            <w:tcW w:w="1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BE4969">
        <w:trPr>
          <w:trHeight w:val="27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Перестроение из шеренги в круг.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с перешагиванием через препятствия из кубиков.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«Перемена мест».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Упражнения с флажками (уточнить у детей цвет флажков).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по ребристой доске.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со сменой положения ног.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Ловля мяча, брошенного инструктором.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Игра «Собачки» (имитация движений собаки в сопровождении песни «Собачка Жучка» (муз. Н. Кукловской, сл. Н. Федорченко).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Подтягивание на скамейке в положении лежа на животе.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Подвижная игра «Где звенит?» (с колокольчиком)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Дыхательные упражне-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ния «Паровозик», «Ба-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бочки».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Подвижная игра «Сбей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кеглю».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по массажным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коврикам.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«Перенеси боль-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ше предметов»(перене-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сти кубики на свой стул).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Консультация для ро-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дителей «Меры предо-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сторожности при ОРЗ».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Подлезание под стулья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разной величины, высо-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ты; под палку, положен-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ную на спинки двух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стульев.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Игра-путешествие по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территории детского сада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 преодолением препят-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ствий: перешагивание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ямок, огибание луж,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ходьба по бровкам.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Самомассаж ручными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массажерами</w:t>
            </w:r>
          </w:p>
        </w:tc>
      </w:tr>
      <w:tr w:rsidR="006E44E7" w:rsidRPr="006E44E7" w:rsidTr="00BE4969">
        <w:trPr>
          <w:trHeight w:val="251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друг за другом, врассыпную, парами.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Бег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в сопровождении музыкальной композиции «Солнышко» (муз. Н. Лукониной).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Перестроение в круг.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ОРУ без предметов.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Перешагивание через шесть палок, лежащих на полу на расстоянии 15 см друг от друга.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Ползание по гимнастической скамейке.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Бросание большого мяча вдаль от груди.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«Поезд» (побуждать детей произносить звукоподражание «Ту-ту!» с разной громкостью).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Пальчикова гимнастика «Пальчик о пальчик»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6298B">
        <w:trPr>
          <w:trHeight w:val="28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друг за другом, врассыпную, парами.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Бег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Перестроение в круг.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ОРУ с обручем.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Ползание к шнуру, натянутому на высоте 50 см, подлезание под него.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Подъем на 1-ю ступеньку гимнастической лестницы и спуск с нее.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Бросание большого мяча («Добрось до стены») на расстояние 2 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«Мой веселый звонкий мяч».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Игра «Принеси мяч (большой и малый)»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0"/>
        <w:gridCol w:w="11325"/>
        <w:gridCol w:w="8"/>
        <w:gridCol w:w="2984"/>
      </w:tblGrid>
      <w:tr w:rsidR="006E44E7" w:rsidRPr="006E44E7" w:rsidTr="00C47FFA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3-я неделя</w:t>
            </w:r>
          </w:p>
        </w:tc>
      </w:tr>
      <w:tr w:rsidR="006E44E7" w:rsidRPr="006E44E7" w:rsidTr="00BE4969">
        <w:trPr>
          <w:trHeight w:val="247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друг за другом, врассыпную, парами.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Бег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Перестроение в круг.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ОРУ без предметов.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через дорожку, лежащую на ковре (ширина 15 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Лазание по гимнастической лестнице.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Ходьба с изменением темпа по музыкальному сигналу (бубен или погремушка).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«Целься вернее».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Дыхательное упражнение «Бульканье»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«Что мы надеваем на но-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ги?» (детям предлагается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найти среди картинок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 изображением разных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предметов обувь).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Упражнение для пре-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дупреждения плоскосто-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пия «Дорожки» (дети хо-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дят босиком по специаль-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ным дорожкам: на одной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пришиты карандаши, на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второй — пробки от пла-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стиковых бутылок, на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третьей - квадратами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вшитый горох).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Беседа «Как беречь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свои ноги».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Зарядка для ног с про-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говариванием русской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народной потешки «Еду,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еду к бабе, к деду...».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Дыхательные упражне-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ния «Надуем шарик»,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«Гуси шипят», «Насос»</w:t>
            </w:r>
          </w:p>
        </w:tc>
      </w:tr>
      <w:tr w:rsidR="006E44E7" w:rsidRPr="006E44E7" w:rsidTr="00BE4969">
        <w:trPr>
          <w:trHeight w:val="2754"/>
        </w:trPr>
        <w:tc>
          <w:tcPr>
            <w:tcW w:w="557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друг за другом, врассыпную, парами.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Бег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Перестроение в круг.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ОРУ с большими мячами.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из обруча в обруч, расположенные вплотную друг к другу.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Ползание по гимнастической скамейке на ладонях и коленях.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Прохождение через тоннель (наклониться).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«Обезьянки».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Имитация движений животных (зайца и медведя) под музыкальную композицию «Зайцы и медведь» (муз. Т. По-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патенко)</w:t>
            </w: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328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с обхождением предметов.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Бег в колонне по одному.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Кружение в медленном темпе с предметом в руках под музыкальную композицию «Покружись и поклонись» (муз.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В. Герчик).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ленточками (уточнить у детей цвета ленточек).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Прыжки в высоту с места.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Ползание на четвереньках по гимнастической скамейке.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Метание мячей правой и левой рукой.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разнообразными движениями и пением «Заинька»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BE4969">
        <w:trPr>
          <w:trHeight w:val="234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10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переходом на бег и наоборот в сопровождении музыкальной композиции «Марш и бег» (муз. Е. Тиличеевой).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прямом направлении.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бревну (ширина 20-25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через две параллельные линии (10-30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Лазанье по наклонной доске, приподнятой одним концом на высоту 20-30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Катание мяча двумя руками стоя, сидя (расстояние 50-100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Исполнение музыкально-ритмических движений под музыку М. Раухвергера «Прогулка и пляска».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с бросан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ием и ловлей мяча «Мяч в кругу»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Игра «Сбей пирамиду» (прокатывание мяча в пирамиду из двух кубиков, построенную детьми под руководством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по корригирующим дорожкам. 3. Анкетирование родителей по организации двигательной активности детей дома.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по территории детского сада.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Гимнастика в постели после сна.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Дидактическая игра «В какие игры играют на улице?» (педагог показывает детям инвентарь для прогулок и предлагает рассказать, как можно играть с этими предметами).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Подвижные игры «Птички в гнездышках», «Мыши и кот», «Трамвай»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E4969">
        <w:trPr>
          <w:trHeight w:val="209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обхождением предметов (дети по просьбе педагога называют предметы, которые обходят).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прямом направлении.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прямой дорожке (ширина 20 см, длина 2-3 м), с перешагиванием через предметы (высота 10-15 см)..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флажками (уточнить у детей цвет флажков).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в длину с места с отталкиванием двумя ногами.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Подлезание под веревку (высота ЗО^Ш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Метание набивных мешочков правой и левой рукой.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бегом «Принеси предмет»</w:t>
            </w: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25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между двумя шнурами (расстояние между ними 25-30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бревну (ширина 20-25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платочками под музыку (на усмотрение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Игра «Мой веселый звонкий мяч».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на четвереньках по гимнастической скамейке.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Метание мячей правой и левой рукой.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бегом «Птички летают»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Апрель</w:t>
            </w:r>
          </w:p>
        </w:tc>
      </w:tr>
      <w:tr w:rsidR="006E44E7" w:rsidRPr="006E44E7" w:rsidTr="00C47FFA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BE4969">
        <w:trPr>
          <w:trHeight w:val="24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Музыкально-двигательная игра «Барабан» под музыку Д. Кабалевского «Барабан» (выполнение действия по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строению на различение динамики).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с дополнительным заданием с остановкой по сигналу, поворот вокруг себя.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 медленном темпе (30-40 с, расстояние до 80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с ящика на ящик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со сменой положения ног (ноги врозь - вместе).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Перебрасывание мяча через веревку, находящуюся на уровне груди ребенка (расстояние 1-1,5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Лазание по гимнастической скамейке.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«Лошадки»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Дыхательные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«Петушок», «Паровоз». 2. Игра «Разбери крупу».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массажным коврикам.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Игровые действия «Доползи до зайки», прыжки - «Достань до зайки».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Консультация для родителей «Организация двигательного досуга детей на прогулке».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Подлезание под доской, положенной на спинки стульев разной высоты.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Ходьба боком по шнуру, расположенному по кругу. 8. Подъем и спуск по ступенькам лестницы (уточнить у детей правила безопасности при подъеме и спуске с лестницы).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Броски большого мяча в корзину, расстояние 1,5 м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E4969">
        <w:trPr>
          <w:trHeight w:val="247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Музыкально-двигательная игра «Барабан» под музыку Г. Фрида «Барабан» (выполнение действий по построению на различение динамики).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с дополнительным заданием (с остановкой по сигналу), поворот вокруг себя.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в медленном темпе (30^0 с, расстояние до 80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с ящика на ящик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со сменой положения ног (врозь - вместе).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Удар мяча о стену (или щит) и ловля его двумя руками.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Лазание по лестнице-стремянке и спуск с нее.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Игра с прыжками «Заинька» (с использованием шапоч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ек-масок с изображением зайцев)</w:t>
            </w: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шеренгу по флажку-сигналу того или иного цвета.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с высоким подниманием колен.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со сменой темпа по звуковому сигналу (бубен, погремушка или дудочка).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Игра с «волшебной палочкой» (педагог взмахивает «волшебной палочкой» и называет действие, которое должны выполнить дети).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Ходьба с ящика на ящик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Перебрасывание мяча через веревку, находящуюся на уровне груди ребенка (расстояние 1-1,5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Лазание по лестнице-стремянке и спуск с нее.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«Лошадки»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BE4969">
        <w:trPr>
          <w:trHeight w:val="249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в круг по флажку-сигналу определенного цвета.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приставным шагом.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со сменой темпа по сигналу.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Игра «Прыжки из кружка в кружок».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Прямой галоп.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предметов в цель (расстояние 1 м) одной рукой.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Лазание по лестнице-стремянке и спуск с нее.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«Лошадки»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ритмических движений, соответствующих тексту стихо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творения «Мишка косо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лапый по лесу идет...».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 «Выбери одежду для кук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лы Андрюши и куклы Катюши» (используются картинки с изображением одежды).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Пальчиковая гимнастика «Оладушки».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Игровая ситуация: воспитатель и доктор Айболит объясняют детям, почему нужно мыть овощи и фрукты.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Малоподвижная игра «Поймай мяч».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Гимнастика в постели.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Ползание с подлезанием под препятствия (большой и маленький стул)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E4969">
        <w:trPr>
          <w:trHeight w:val="276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с высоким подниманием коленей, на носочках (под украинскую народную мелодию в обр. Р. Леденева «Стукалка»).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по периметру площадки,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Перестроение в круг.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ОРУ без предметов.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Лазание по гимнастической стенке.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Перелезание через гимнастическую скамейку.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Подлезание под дугу высотой 40 см.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«Целься вернее».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П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альчиковая гимнастика «Ладушки»</w:t>
            </w: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trHeight w:val="1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с высоким подниманием коленей, на носочках.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по периметру площадки,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врассыпную в сопровождении песни «Солнышко» (русская народная мелодия в обр. М. Иорданского, слова народные).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Перестроение в круг.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ОРУ с султанчиками.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в длину с места через «ручеек» шириной 20 см.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Подлезание под дугу высотой 50 см, под дугу высотой 40 см.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Перелезание через гимнастическую скамейку.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«Воробышки и автомобиль».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Словесно-двигательная игра «Наши уточки с утра...» с проговариванием одноименной русской народной потешки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3-я неделя</w:t>
            </w:r>
          </w:p>
        </w:tc>
      </w:tr>
      <w:tr w:rsidR="006E44E7" w:rsidRPr="006E44E7" w:rsidTr="00BE4969">
        <w:trPr>
          <w:trHeight w:val="2619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с высоким подниманием коленей, на носочках.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по краю площадки,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ОРУ без предметов.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Лазание по гимнастической стенке.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Ходьба через палки, расположенные на досках, лежащих на полу.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Бросание маленького мяча вдаль от плеча одной рукой.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Словесно-двигательная игра «Заинька, походи...» с проговариванием одноименной потешки.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Дыхательное упражнение «Надуем шарик»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Чтение и инсценировка стихотворения Г. Сапгира «Кошка».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Выполнение упражне-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ний для пальцев: «Кулач-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ки», «Встряхивание»,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«Пальчики здороваются»,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«Массаж пальцев», «Счет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пальцев».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Беседа-рассуждение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«Зачем нужны ноги?».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«Чудесный мешочек».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Игра-забава «Зайчики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пляшут».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Игровая ситуация «Купание куклы Кати».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Гимнастика для язычка: «Непослушный язычок» (покусать язык),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«Вкусное варенье» (облизать широким языком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верхнюю губу).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Лазание по гимнастической стенке (4-6 ступе-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ней), бросание и ловля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большого и малого мячей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(уточнить у детей вели-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чину мячей, какой мяч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удобнее держать в руках)</w:t>
            </w:r>
          </w:p>
        </w:tc>
      </w:tr>
      <w:tr w:rsidR="006E44E7" w:rsidRPr="006E44E7" w:rsidTr="00BE4969">
        <w:trPr>
          <w:trHeight w:val="2259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8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друг за другом с высоким подниманием коленей, на носочках.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Бег по краю площадки,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врассыпную.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Перестроение в круг.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ОРУ с малым мячом (уточнить у детей величину, цвет, форму мяча).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Прыжки вверх до игрушки, подвешенной на 10-15 см выше вытянутой руки ребенка.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Подлезание поочередно под дуги высотой 50 см, 40 см, под шнур 30 см.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«Перешагни через палку».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Игра средней подвижности «К куклам в гости мы идем»</w:t>
            </w: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3769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9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с обхождением предметов.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Инсценировка считалки: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На скамейке у окошка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Кошка, глазки открывай,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Улеглась и дремлет кошка.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День зарядкой начинай.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Бег в колонне по одному.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ОРУ с погремушками.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по гимнастической скамейке.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Ползание на четвереньках по прямой (расстояние 3-4 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Бросание мяча через сетку, натянутую на уровне роста ребенка.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(на развитие ориентировки в пространстве) «Найди флажок»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BE4969">
        <w:trPr>
          <w:trHeight w:val="220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Ходьба приставным шагом вперед.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Бег друг за другом.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ОРУ с шишками.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средней подвижности «Зайка серенький сидит».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Лазание по гимнастической стенке вверх и вниз (высота 1,5 м) удобным способом.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Метание набивных мешочков правой и левой рукой.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(с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 xml:space="preserve"> подпрыгиванием) «Через ручеек»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Целевая прогулка по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территории детского сада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«Что делают птицы и на-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секомые весной».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«Как беречь свое здоровье» (педагог показывает иллюстрации с изображе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нием детей, нарушающих правила здоровьесбере-жения, предлагает рассказать об изображенном, объясняет, что следует делать, чтобы не навредить своему здоровью).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Ходьба и бег босиком по ковру, перешагивание препятствий (из 2-3 ку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биков, составленных детьми в виде башенок)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E4969">
        <w:trPr>
          <w:trHeight w:val="231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приставным шагом в стороны.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колонне по одному.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Ходьба по прямой дорожке (ширина 20 см, длина 2-3 м) с перешагиванием через предметы (высота 10-15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через шнур.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Ползание на четвереньках по гимнастической скамейке.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через шнур, натянутый на уровне груди (с расстояния 1-1,5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ОРУ с флажками (уточнить у детей цвет флажков).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«Прятки с платочками» (русская народная мелодия в обр. Р. Рустамова).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Подви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жная игра с бегом «По тропинке»</w:t>
            </w: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trHeight w:val="4219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парами под русскую народную мелодию в обр. М. Раухвергера «Маленький хоровод».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прямой дорожке (расстояние 3-4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Игра «Через ручеек».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Лазание по гимнастической стенке вверх и вниз (высота 1,5 м) удобным способом (побуждать детей использовать слова «вверх», «вниз»).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Бросание мяча через сетку, натянутую на уровне роста ребенка.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ОРУ с мячом (уточнить у детей величину и цвет мяча).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разнообразными движениями и пением «Флажок»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Май</w:t>
            </w:r>
          </w:p>
        </w:tc>
      </w:tr>
      <w:tr w:rsidR="006E44E7" w:rsidRPr="006E44E7" w:rsidTr="00C47FFA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1-я неделя</w:t>
            </w:r>
          </w:p>
        </w:tc>
      </w:tr>
      <w:tr w:rsidR="006E44E7" w:rsidRPr="006E44E7" w:rsidTr="00BE4969">
        <w:trPr>
          <w:trHeight w:val="232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Размыкание и смыкание при построении обычным шагом.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по профилактической дорожке (предупреждение плоскостопия).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с дополнительным заданием: догонять убегающих.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«Игра с солнышком и ветерком» (на скамейке).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Подъем на возвышение и спуск с него (высота до 25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Прямой галоп.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предметов в цель (расстояние 1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Упражнение «Проползи и не задень».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вижная игра «Солнышко и дождик»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Приучение детей к использованию индивидуальных предметов(носовой платок, салфетка, полотенце, расческа, горшок).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 «Как беречь наши ноги и руки?».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Гимнастика для глаз (дети следят за предме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том, который педагог медленно передвигает в пространстве).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Мытье рук и лица прохладной водой.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Дидактическая игра «Разноцветные флажки» (педагог дает каждому ребенку выбрать и при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нести флажок определен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ного цвета).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Импровизация «Танец с балалайками» (русская народная мелодия «Светит месяц»)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E4969">
        <w:trPr>
          <w:trHeight w:val="2542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 Разм</w:t>
            </w:r>
            <w:r w:rsidR="006E44E7"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ыкание и смыкание при построении обычным шагом.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по палке.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с дополнительным заданием: убегать от догоняющих.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«Игра с солнышком и ветерком» (на скамейке).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Подъем на возвышение и спуск с него (высота до 25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Прямой галоп.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предметов в цель (расстояние 1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Влезание на гимнастическую стенку удобным способом.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Подвижная игра «Самолеты» в сопровождении музыкальной композиции «Самолет» (муз. Е. 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Тиличеевой, сл. Н. Найде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softHyphen/>
              <w:t>новой)</w:t>
            </w: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trHeight w:val="270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по команде инструктора.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приставным шагом вперед в сопровождении музыкальной композиции «Зашагали ножки» (муз. М. Раух-вергера).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на скорость (расстояние до 10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«Рыбаки».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Подъем на возвышение и спуск с него (высота до 25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Прямой галоп.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Метание на дальность правой и левой рукой (2,5-3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Влезание на гимнастическую стенку удобным способом.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Подвижная игра «Воробышки и автомобиль»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BE4969">
        <w:trPr>
          <w:trHeight w:val="1782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Построение по команде инструктора.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по толстому шнуру.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Бег с указанием на игровой образ («Побежим тихо, как мышки» и т. п.).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«Упражнения с цветами» (муз. М. Раухвергера).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 Подъем на возвышение и спуск с него (высота до 25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в длину с места.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Метание на дальность правой и левой рукой (2,5-3 м).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Выполнение игровых действий по подражанию «Где же наши ручки?».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ние «Пчелка».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Гимнастика после сна «Потягушки-потягушеньки».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BE4969">
        <w:trPr>
          <w:trHeight w:val="253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периметру площадки, на носках,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большим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между мячами, расположенными в шахматном порядке.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Бросание большого мяча от груди двумя руками вдаль.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Имитация движений зайца и кошки в сопровождении музыкальных композиций («Серый зайка умывается», муз. М. Красева; «Серенькая кошечка», муз. В. Витлина).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«Не наступи на линию».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Пальчиковая гимнастика «Оладушки»</w:t>
            </w: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137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периметру площадки, на носках,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«Зарядка» (муз. Е. Тиличеевой, сл. Л. Мироновой).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Бросание вдаль мешочка с песком через шнур, расположенный на высоте 1 м, с расстояния 1,5 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Подлезание под шнур.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Бег за мешочком.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«Воробышки и автомобиль».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9. Игра малой подвижности «Петушок». 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10. Д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ыхательное упражнение «Пароход»</w:t>
            </w: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3-я неделя</w:t>
            </w:r>
          </w:p>
        </w:tc>
      </w:tr>
      <w:tr w:rsidR="006E44E7" w:rsidRPr="006E44E7" w:rsidTr="00BE4969">
        <w:trPr>
          <w:trHeight w:val="220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периметру площадки, на носках,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«Игра с погремушками» (И. Кишко).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Бросание мешочков в цель: высота 1 м, расстояние 1,5 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Прокатывание мяча воспитателю с расстояния 1,5 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Бег с мячом.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«Прокати мяч до стены».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Дыхательное упражнение «Бабочка»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Игра «Сбей башенку» (прокатывание мяча в ба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шенку из трех кубиков, построенную детьми под руководством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Ходьба по корриги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рующим дорожкам.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Дыхательные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«Шар лопнул», «Ве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тер», «Подуем на шари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ки». 4. Ходьба по территории детского сада.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Гимнастика в постели после сна.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Дидактическая игра «Какие предметы нужны взрослым для работы?»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(педагог показывает предметы для работы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вара, няни, дворника, па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рикмахера; дети называ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ют предметы и говорят, кому они принадлежат)</w:t>
            </w:r>
          </w:p>
        </w:tc>
      </w:tr>
      <w:tr w:rsidR="006E44E7" w:rsidRPr="006E44E7" w:rsidTr="00BE4969">
        <w:trPr>
          <w:trHeight w:val="218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друг за другом по периметру площадки, на носках,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друг за другом, врассыпную.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парами.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султанчиками.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Повороты вправо-влево с передачей мяча.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Прыжки на двух ногах с продвижением вперед.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Бег между шнурами (ширина 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Подвижная игра «Попади в воротца».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9. Игра средней подвижности «Позвони в колокольчик»</w:t>
            </w: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C47FFA">
        <w:trPr>
          <w:trHeight w:val="196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приставным шагом вперед.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прямом направлении.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Ходьба по гимнастической скамейке.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шишками.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Лазанье по наклонной доске, приподнятой одним концом на высоту 20-30 см.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Метание предметов в горизонтальную цель двумя руками (правой и левой) с расстояния 1 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с бегом «Солнышко и дождик» (муз. М. Раухвергера).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Дыхательная гимнастика (на усмотрение педагога)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BE4969">
        <w:trPr>
          <w:trHeight w:val="192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приставным шагом в стороны.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с изменением направления.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Ходьба по бревну (ширина 20-25 см).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кубиками; построение из кубиков поезда.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Прыжки через две параллельные линии (10-30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Перелезание через бревно (ширина 20 см, длина 2-3 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Бросание мяча двумя руками разными способами (из-за головы, от груди, снизу).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Подвижная игра с бегом в воротца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Путешествие по территории детского сада с преодолением подъемов на пригорок.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Ходьба босиком по «Тропе здоровья».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Ознакомление с правилами здоровьесбережения: нельзя ходить босиком по острым предметам; летом нужно закалять ноги, бегая по песку босиком; каждый день нужно мыть ноги).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4. Выполнение упражне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ний для предупреждения плоскостопия: ходьба на носках, ходьба по палке, перекатывание левой и правой стопой поочередно теннисного мячика.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Консультация для родителей по теме «Организация физкульту-рного досуга в кругу семьи в летний период»</w:t>
            </w:r>
          </w:p>
        </w:tc>
      </w:tr>
      <w:tr w:rsidR="006E44E7" w:rsidRPr="006E44E7" w:rsidTr="00C47FFA">
        <w:trPr>
          <w:trHeight w:val="20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с переходом на бег и наоборот.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Игра «Птички в гнездышках».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Лазанье по гимнастической стенке вверх и вниз (высота 1,5 м) удобным способом.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ОРУ с кубиками.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Ловля мяча, брошенного педагогом (с расстояния 50-100 см).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Прокатывание мяча в маленькие и большие ворота с расстояния 1,5 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с разнообразными движениями и пением «Поезд».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Дыхательное уп</w:t>
            </w:r>
            <w:r w:rsidR="00BE4969">
              <w:rPr>
                <w:rFonts w:ascii="Times New Roman" w:eastAsia="Times New Roman" w:hAnsi="Times New Roman" w:cs="Times New Roman"/>
                <w:lang w:eastAsia="zh-CN"/>
              </w:rPr>
              <w:t>ражнение «Надуем пузик-арбузик»</w:t>
            </w:r>
          </w:p>
        </w:tc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E44E7" w:rsidRPr="006E44E7" w:rsidTr="00BE4969">
        <w:trPr>
          <w:trHeight w:val="206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Ходьба приставным шагом вперед.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Бег в колонне по одному.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Кружение в медленном темпе (с предметом в руках).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Прыжки вверх с касанием предмета, находящегося на 10-15 см выше поднятой руки.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Ползание на четвереньках по гимнастической скамейке.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Метание предметов в горизонтальную цель двумя руками (правой и левой) с расстояния 1 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Подвижная игра «Поезд».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Дыхательное упражнение «Веселые пружинки»</w:t>
            </w: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4969" w:rsidRDefault="00BE496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4969" w:rsidRDefault="00BE496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СОЦИАЛЬНО - КОММУНИКАТИВНОЕ РАЗВИТИЕ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чи социально – коммуникативного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развития детей решаются дошкольной педагогикой через осознание взаимосвязи их психических особенностей с воспитанием и обучением. Среди показателей социально-коммуникативного развития дошкольников исследователи от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нентов, ориентировку в окружающем предметном мире, в представлениях о самом себе, о собы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тиях собственной жизни и своей деятельности, а также о явлениях общественной жизни.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кает в игре, в том числе сюжетной.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область «Социально - коммуникативное развитие» включает в себя направления: 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альное развитие. Эти </w:t>
      </w:r>
      <w:r w:rsidRPr="006E44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цели</w:t>
      </w: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достигаются через решение следующих задач: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игровой деятельности детей;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трудовой деятельности;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воспитание ценностного отношения к собственному труду, труду других людей и его ре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зультатам;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первичных представлений о труде взрослых, его роли в обществе и жизни каждого человека;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представлений об опасных для человека и окружающего мира природы си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туациях и способах поведения в них;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приобщение к правилам безопасного для человека и окружающего мира природы поведения;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6E44E7" w:rsidRPr="006E44E7" w:rsidRDefault="006E44E7" w:rsidP="00BE4969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 концу года дети первой младшей группы могут: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играть рядом, не мешая друг другу, подражать действиям сверстников;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эмоционально откликаться на игру, предложенную взрослым, подражать его действиям, принимать игровую задачу;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самостоятельно выполнять игровые действия с предметами, осуществлять перенос дейст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вий с объекта на объект;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использовать в игре замещение недостающего предмета;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общаться в диалоге с воспитателем;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 самостоятельной игре сопровождать речью свои действия;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следить за действиями героев кукольного театра;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выполнять простейшие трудовые действия (с помощью педагогов);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наблюдать за трудовыми процессами воспитателя в уголке природы;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соблюдать элементарные правила поведения в детском саду;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соблюдать элементарные правила взаимодействия с растениями и животными.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BE4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tbl>
      <w:tblPr>
        <w:tblW w:w="1486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926"/>
        <w:gridCol w:w="6"/>
        <w:gridCol w:w="4822"/>
        <w:gridCol w:w="91"/>
        <w:gridCol w:w="5019"/>
      </w:tblGrid>
      <w:tr w:rsidR="006E44E7" w:rsidRPr="006E44E7" w:rsidTr="00C47FFA">
        <w:tc>
          <w:tcPr>
            <w:tcW w:w="14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BE49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Содержание образовательной деятельности (виды интегративной деятельности направлений «Социализация», «Труд» и «Безопасность»)</w:t>
            </w:r>
          </w:p>
        </w:tc>
      </w:tr>
      <w:tr w:rsidR="006E44E7" w:rsidRPr="006E44E7" w:rsidTr="00C47F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BE49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Социализация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BE49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Труд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BE49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Безопасность</w:t>
            </w:r>
          </w:p>
        </w:tc>
      </w:tr>
      <w:tr w:rsidR="006E44E7" w:rsidRPr="006E44E7" w:rsidTr="00C47F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BE49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BE49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BE49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3</w:t>
            </w:r>
          </w:p>
        </w:tc>
      </w:tr>
      <w:tr w:rsidR="006E44E7" w:rsidRPr="006E44E7" w:rsidTr="00C47FFA">
        <w:tc>
          <w:tcPr>
            <w:tcW w:w="14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Целевые ориентиры развития ребенка :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стоятельно или при небольшой помощи взрослого выполняет доступные возрасту гигиенические процедуры, владеет доступными возрасту навыками са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мообслуживания, принимает участие в играх разного вида, в продуктивной деятельности, пользуется индивидуальными предметами, соблюдает элемен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тарные правила поведения во время еды, умывания; с интересом слушает рассказы воспитателя, рассматривает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взрослого. Программные задачи: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</w:t>
            </w:r>
          </w:p>
          <w:p w:rsidR="006E44E7" w:rsidRPr="006E44E7" w:rsidRDefault="006E44E7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правилам взаимодействия с растениями и животными, правилам дорожного движения, способствовать их соблюдению.</w:t>
            </w:r>
          </w:p>
        </w:tc>
      </w:tr>
      <w:tr w:rsidR="006E44E7" w:rsidRPr="006E44E7" w:rsidTr="00C47FFA">
        <w:tc>
          <w:tcPr>
            <w:tcW w:w="14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BE49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Сентябрь</w:t>
            </w:r>
          </w:p>
        </w:tc>
      </w:tr>
      <w:tr w:rsidR="006E44E7" w:rsidRPr="006E44E7" w:rsidTr="00C47FFA">
        <w:tc>
          <w:tcPr>
            <w:tcW w:w="14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BE49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BE4969" w:rsidRPr="006E44E7" w:rsidTr="000A0A43">
        <w:trPr>
          <w:trHeight w:val="4923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«Семья», «Готовим обед».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«Птички, летите ко мне», «Солнце и дождик».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3.Театрализованная игра «Концерт для игру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шек» (с использованием музыкальных инстру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ментов).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 «Найди мишку» (среди изображений разных игрушек дети находят мишек), «Найди домики для мишек» (дети со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относят по величине плоскостные фигурки 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миков и мишек).</w:t>
            </w:r>
          </w:p>
          <w:p w:rsidR="00BE4969" w:rsidRPr="006E44E7" w:rsidRDefault="00BE4969" w:rsidP="00C47FFA">
            <w:pPr>
              <w:tabs>
                <w:tab w:val="left" w:pos="3325"/>
              </w:tabs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Русская народная хороводная игра «Кто у нас хороший?».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Игровая ситуация «Помоги товарищу». 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Знакомство с членами семьи (учить называть 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свое имя и имена членов семьи). 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Рисование «Красивая картинка для игрушек»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Дидактические игры «Оденем куклу», «Уберем кукольную одежду на место».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Наведение порядка в групповой комнате перед выходом на прогулку.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Наблюдение на прогулке за старшими дошко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льниками, убирающими сухую траву с участка.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Выполнение поручений воспитателя (положи игрушку на полку, подними карандаш из-под сто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ла, сложи кубики в коробку и т. д.).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Знакомство с трудом няни, наблюдение за тем, как няня моет посуду, подметает пол и т. д.</w:t>
            </w:r>
          </w:p>
          <w:p w:rsidR="00BE4969" w:rsidRPr="006E44E7" w:rsidRDefault="00BE4969" w:rsidP="00C47FFA">
            <w:pPr>
              <w:tabs>
                <w:tab w:val="left" w:pos="3325"/>
              </w:tabs>
              <w:suppressAutoHyphens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цветы из лейки. </w:t>
            </w:r>
          </w:p>
          <w:p w:rsidR="00BE4969" w:rsidRPr="006E44E7" w:rsidRDefault="00BE4969" w:rsidP="00C47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Рассматривание иллюстрации с изображением врача, повара, воспитателя, парикмахера, продавца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 элементарными правилами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ведения в детском саду: играть с детьми, не ме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шая им и не причиняя боль; уходить из детского сада только с родителями.</w:t>
            </w: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Рассматри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oftHyphen/>
              <w:t>вание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комнатных растений в групповой комнате (формирование элементарных представлений</w:t>
            </w: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о спосо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бах взаимодействия с растениями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: рассматривать растения, не нанося им вреда, не беспокоя их и не причиняя им вреда).</w:t>
            </w: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Чтение русской народной сказки «Козлятки и волк» (обр. К. Ушинского)</w:t>
            </w:r>
          </w:p>
          <w:p w:rsidR="00BE4969" w:rsidRPr="006E44E7" w:rsidRDefault="00BE4969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Подвижная игра «Воробышки и автомобиль».</w:t>
            </w:r>
          </w:p>
          <w:p w:rsidR="00BE4969" w:rsidRPr="006E44E7" w:rsidRDefault="00BE4969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Дидактическая игра «Найди маму для щенка (котенка, козленка, поросенка)»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4548"/>
        </w:trPr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Сюжетно-ролевые игры «Больница», «Детский сад».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«Цыплята и кот», «Солныш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 и дождик».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3.Театрализованная игра «Куклы танцуют» под русскую народную песню «Ах вы сени...» (в обр. В. Агафонникова).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 «Окошки» (дети соотно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сят изображенный силуэт фигуры с вырезанными фигурами и накладывают их на подходящий си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луэт).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Игровая ситуация «Игрушки ложатся спать» (дети качают на руках любимые игрушки под му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зыку С. Разоренова «Колыбельная»).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Экскурсия по группе для Петрушки.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Чтение стихотворения В. Берестова «Больная кукла».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Прослушивание песни «Кто нас крепко лю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бит?» (муз. и </w:t>
            </w:r>
            <w:r w:rsidRPr="006E44E7">
              <w:rPr>
                <w:rFonts w:ascii="Times New Roman" w:eastAsia="Times New Roman" w:hAnsi="Times New Roman" w:cs="Times New Roman"/>
                <w:lang w:val="en-US" w:eastAsia="zh-CN"/>
              </w:rPr>
              <w:t>c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л. И. Арсеева)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Дидактические игры «Поможем кукле раздеться после прогулки», «Научим куклу убирать одежду и обувь на место».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Складывание игрушек для прогулки в корзину.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Наблюдение на прогулке за старшими дошкольниками, подметающими дорожки.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Выполнение поручений воспитателя (сложи карандаши в коробку, посади игрушку на стульчик, возьми с полочки книгу и положи на стол).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Знакомство с трудом няни, наблюдение за тем, как няня накрывает на стол, моет пол.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Наблюдение за тем, как воспитатель наводит порядок в клетке попугая.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8. Игровая ситуация «Накрываем стол к обеду» (с использованием игрушечной посуды) 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 элементарными правилами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ведения в детском саду: нельзя брать в рот 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съедобные предметы, нельзя засовывать в нос и ухо какие-либо предметы.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комнатных растений в групповой комнате (формирование элементарных представлений о способах взаимод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ействия с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растениям: рассматривать рас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тения, не нанося им вреда, не беспокоя их и не причиняя им вреда).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Подвижные игры «Через ручеек», «Зайка беленький сидит».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Дидактическая игра «Найди маму для цыпленка (утенка, гусенка)».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E4969" w:rsidRPr="006E44E7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13"/>
        <w:gridCol w:w="10"/>
        <w:gridCol w:w="5002"/>
      </w:tblGrid>
      <w:tr w:rsidR="006E44E7" w:rsidRPr="006E44E7" w:rsidTr="00C47FFA">
        <w:trPr>
          <w:trHeight w:val="278"/>
        </w:trPr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3-я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C47FFA">
        <w:trPr>
          <w:trHeight w:val="394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Сюжетно-ролевые игры «Магазин», «Принимаем гостей».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«По тропинке», «Мой веселый звонкий мяч».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Театрализованная игра «Цыплята ищут маму» с музыкальным сопровождением  «Цыплята» (муз. А. Филиппенко, сл. Т. Волгиной).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Дидактические игры «Чего не стало?», «Чудесный мешочек».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Игровая ситуация «Игрушки готовятся к обеду»: убирают игрушки, моют руки и т. 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Конструирование башенки из 5-8 кубиков разной величины.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7. Чтение стихотворения А. Барто «Кто как кричит».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8. Рисование желтых цыплят способом отпечатывания формы (круглый кусок поролона, комок ваты или бумаги)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Обучение детей аккуратному складыванию вещей в шкафчик.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Оказание детьми посильной помощи няне: рас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становка хлебниц (без хлеба) и салфетниц перед обедом.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Выполнение поручений воспитателя (сложить книги в стопочку, собрать пирамидку и поставить ее на полочку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Знакомство с трудом няни, наблюдение за тем, как няня заправляет постель, ровно ставит стуль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чики к столам, вытирает с полок пыль.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Сюжетная игра «Постираем кукольную одежду». 7. Дидактическая игра «Что делала (делает) няня?» (дети называют трудовые действия: моет посуду, приносит еду, подметает пол)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5"/>
              </w:tabs>
              <w:suppressAutoHyphens/>
              <w:autoSpaceDE w:val="0"/>
              <w:snapToGri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Формирование элементарных представлений о способах взаимодействия с растениями: рассматривать растения, не нанося</w:t>
            </w:r>
          </w:p>
          <w:p w:rsidR="006E44E7" w:rsidRPr="006E44E7" w:rsidRDefault="006E44E7" w:rsidP="00C47FF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5"/>
              </w:tabs>
              <w:suppressAutoHyphens/>
              <w:autoSpaceDE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им вреда. </w:t>
            </w:r>
          </w:p>
          <w:p w:rsidR="006E44E7" w:rsidRPr="006E44E7" w:rsidRDefault="006E44E7" w:rsidP="00C47FF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5"/>
              </w:tabs>
              <w:suppressAutoHyphens/>
              <w:autoSpaceDE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Подвижные игры «Кто тише», «Прокати  мяч». </w:t>
            </w:r>
          </w:p>
          <w:p w:rsidR="006E44E7" w:rsidRPr="006E44E7" w:rsidRDefault="006E44E7" w:rsidP="00C47FF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5"/>
              </w:tabs>
              <w:suppressAutoHyphens/>
              <w:autoSpaceDE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Сюжетная игра на ковре «Машины едут по дороге». </w:t>
            </w:r>
          </w:p>
          <w:p w:rsidR="006E44E7" w:rsidRPr="006E44E7" w:rsidRDefault="006E44E7" w:rsidP="00C47FF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5"/>
              </w:tabs>
              <w:suppressAutoHyphens/>
              <w:autoSpaceDE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Наблюдение за игровой ситуацией «Петрушка хочет  отобрать игрушку», «Куклы мешают друг другу играть»</w:t>
            </w:r>
          </w:p>
        </w:tc>
      </w:tr>
      <w:tr w:rsidR="006E44E7" w:rsidRPr="006E44E7" w:rsidTr="00C47FFA">
        <w:trPr>
          <w:trHeight w:val="326"/>
        </w:trPr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88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«Мы строители», «По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ездка на автобусе».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«Доползи до погремушки», «Птички в гнездышках».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Театрализованная игра «Кошка и котята» с му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зыкальным сопровождением «Кошка» (муз. Ан. Александрова, сл. Н. Френкель).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Дидактические игры «Теплый - холодный», «Легкий - тяжелый».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Игровая ситуация «Купание куклы Кати», «Постираем кукле платье».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Рассматривание предметов мебели в группе.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Организация коллективной игры с игрушками с целью воспитания доброжелательных взаимоотношений со сверстниками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детьми простейших трудовых дейст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вий: собрать мусор, протереть пластмассовые 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щечки для лепки, сложить книги на полочку.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за работой дворника (садовника).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Выполнение поручений воспитателя по уборке игрушек.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Знакомство с трудом повара, рассматривание картинок с изображением труда повара.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Дидактическая игра «Найди картинку» (дети среди множества картинок находят изображение повара).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Сюжетная игра «Помогаем куклам накрыть на стол».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Приучение детей к самостоятельности: убирать за собой игрушки, одеваться с небольшой помо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щью взрослого и т. д.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 «Светофор» (познако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мить с сигналами светофора).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Сюжетная «Автомобили и светофор».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Подвижная игра «Воробышки и автомо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биль».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Дидактическая игра-лабиринт «Помоги зай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чику перейти улицу».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Чтение стихотворения А. Барто «Грузовик». Инсценировка стихотворения с игрушками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23"/>
        <w:gridCol w:w="5002"/>
      </w:tblGrid>
      <w:tr w:rsidR="006E44E7" w:rsidRPr="006E44E7" w:rsidTr="00C47FFA">
        <w:trPr>
          <w:trHeight w:val="222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Октябрь</w:t>
            </w:r>
          </w:p>
        </w:tc>
      </w:tr>
      <w:tr w:rsidR="006E44E7" w:rsidRPr="006E44E7" w:rsidTr="00C47FFA">
        <w:trPr>
          <w:trHeight w:val="317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trHeight w:val="106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«Больница», «Магазин».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 Подвижные игры «По тропинке», «Мой весе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лый звонкий мяч».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Дидактические игры «Что звучит?», «Чудес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мешочек».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Игровая ситуация «Игрушки готовятся ко сну».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 Рассматривание предметов разного цвета, 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ходящихся в группе.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Чтение немецкой народной песенки «Три весе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лых братца» (перевод с нем. Л. Яхнина).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Коллективная игра «Паровозик» (дети стано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вятся друг за другом, держатся за плечи впереди стоящего и двигаются за воспитателем)</w:t>
            </w:r>
          </w:p>
        </w:tc>
        <w:tc>
          <w:tcPr>
            <w:tcW w:w="4923" w:type="dxa"/>
            <w:tcBorders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Дидактические игры «Накроем стол для игру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шек», «Уберем посуду (игрушечную) после обеда».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Оказание детьми посильной помощи няне: рас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становка хлебниц (без хлеба) и салфетниц перед обедом.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 Наблюдение на прогулке за тем, как старшие дошкольники оказывают посильную помощь дворнику.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Наблюдение затем, как воспитатель поливает цветы и рыхлит землю в цветочных горшках.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Приучение детей к самостоятельности: убирать за собой игрушки, одеваться с небольшой помо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щью взрослого и т. д.</w:t>
            </w:r>
          </w:p>
        </w:tc>
        <w:tc>
          <w:tcPr>
            <w:tcW w:w="500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Повторение элементарных правил поведе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ния: нельзя брать в рот несъедобные предметы, нельзя засовывать в нос или ухо какие-либо предметы.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2, Рассматривание комнатных растений в группо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вой комнате (формирование элементарных представлений о способах взаимодействия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 растениями: рассматривать растения, не нанося им вреда, наблюдать за животными, не беспокоя их и не причиняя им вреда).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Подвижные игры «Через ручеек», «Прокати мяч».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 «Найди маму для телен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 (козленка, щенка)».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Чтение стихотворения Н. Пикулевой «Надувала кошка шар...»</w:t>
            </w:r>
          </w:p>
        </w:tc>
      </w:tr>
      <w:tr w:rsidR="006E44E7" w:rsidRPr="006E44E7" w:rsidTr="00C47FFA">
        <w:trPr>
          <w:trHeight w:val="213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trHeight w:val="180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«Строители», «При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нимаем гостей».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«Обезьянки», «Лови мяч».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Самостоятельные игры с персонажами-игрушками.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 «Геометрическая мозаи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ка», «Разрезные картинки».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Инсценировка «Ребята гуляют» (дети парами проходят по группе под музыкальное сопровож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дение «Погуляем» (муз. И. Арсеева, сл. И. Чер-ницкой)).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Игры на развитие мелкой моторики рук (шну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ровки, игрушки с пуговицами, молниями, крюч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 и т. д.)</w:t>
            </w:r>
          </w:p>
        </w:tc>
        <w:tc>
          <w:tcPr>
            <w:tcW w:w="4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 Выполнение детьми простейших трудовых действий: собрать цветные карандаши после ри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сования, протереть кукольную посуду тряпочкой, сложить книги на место.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Наблюдение за работой дворника (садовника).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Выполнение поручений воспитателя (принеси такую же игрушку, большой (маленький) мяч, куклу в синем платье).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Оказание детьми посильной помощи няне во время накрывания на стол.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Дидактическая игра «Что делал (делает) двор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ник?» (дети называют трудовые действия: подметает дорожки, убирает мусор, опавшую листву и т. д.).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Приучение детей к самостоятельному одеванию и раздеванию.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рожного движения: автомобили движутся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по дороге, светофор регулирует движение транспорта и пешеходов).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Подвижная игра «Чья машина появится пер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вой».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Конструирование «Машина».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Сравнение автомобиля и грузовой машины (по картинкам, игрушечным машинам).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Игровая ситуация «Угадай по звуку» (учить отличать звук машины от других звуков).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Сюжетная игра на ковре «Автомобили и светофор»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4913"/>
        <w:gridCol w:w="5002"/>
      </w:tblGrid>
      <w:tr w:rsidR="006E44E7" w:rsidRPr="006E44E7" w:rsidTr="00C47FFA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3-я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C47FFA">
        <w:trPr>
          <w:trHeight w:val="3894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Пальчиковая гимнастика «Этот пальчик – 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душка…».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Сюжетно-ролевая игра «Семья».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Подвижные игры «Попади в воротца», «Найди флажок».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Инсценировка русской народной сказки «Козлятки и волк» (обр. К. Ушинского).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Дидактические игры «Что звучит?», «Чудесный мешочек».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Организация коллективной игры с игрушками с целью воспитания доброжелательных взаимоотношений со сверстниками.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Рассматривание кукольной верхней одежды, соответствующей сезону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«Научим куклу убирать одежду и обувь на место».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на прогулке за старшими дошкольниками, подметающими дорожки.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Выполнение поручений воспитателя (принеси лейку для полива растений, вытри тряпочкой полку, разложи коробки с карандашами на столе). 4. Знакомство с трудом няни, наблюдение за тем, как няня накрывает на стол, моет пол.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Чтение польской народной песенки «Сапожник» (обр. Б. Заходера).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Игровая ситуация «Стираем одежду и чистим обувь» (с использованием кукольной одежды и обуви)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Повторение элементарных правил безопасного передвижения в помещении: быть осторожными при спуске и подъеме по лестнице; держаться за перила.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 за комнатными растениями (формирование элементарных представлений о способах взаимодействия с растениямии: рассматривать растения, не нанося им вреда).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Подвижные игры «Не переползай линию!», «Целься точнее!».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помнить, что нужно играть, не мешая друг другу)</w:t>
            </w:r>
          </w:p>
        </w:tc>
      </w:tr>
      <w:tr w:rsidR="006E44E7" w:rsidRPr="006E44E7" w:rsidTr="00C47FFA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57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Сюжетно-ролевые игры «У куклы Кати день рождения», «Больница».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«Поезд», «Заинька» (под рус. Нар. Мелодию «Зайка»).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Инсценировка стихотворения А. Барто «Бычок». 4. Дидактические игры: складывание пирамидки из 5-8 колец разной величины; складывание узо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ра из геометрической мозаики.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Игровая ситуация «Игрушки готовятся к обеду».. 6. Чтение стихотворения А. Барто «Лошадка».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Рисование колец для пирамидки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Дидактические игры «Оденем куклу», «Уберем кукольную одежду на место».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Наведение порядка в групповой комнате перед выходом на прогулку.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Наблюдение на прогулке за старшими дошкольниками, собирающими игрушки.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Выполнение поручений воспитателя по уборке игрушек в группе.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Знакомство с трудом няни, наблюдение за тем, как няня моет посуду, подметает пол и т. 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Повторение элементарных правил поведения в детском саду: играть с детьми, не мешая им и не причиняя боль; уходить из детского сада только с родителями.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2.Рассмат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ривание комнатных растений в групповой комнате (формирование элементарных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ставлений о способах взаимодействия с расте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Чтение русской народной сказки «Теремок» (обр. М. Булатова).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Подвижная игра «Солнышко и дождик»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4913"/>
        <w:gridCol w:w="5002"/>
      </w:tblGrid>
      <w:tr w:rsidR="006E44E7" w:rsidRPr="006E44E7" w:rsidTr="00C47FFA">
        <w:trPr>
          <w:trHeight w:val="38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Ноябрь</w:t>
            </w:r>
          </w:p>
        </w:tc>
      </w:tr>
      <w:tr w:rsidR="006E44E7" w:rsidRPr="006E44E7" w:rsidTr="00C47FFA">
        <w:trPr>
          <w:trHeight w:val="26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«Семья», «Магазин».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«Птички и дождик», «Мой веселый звонкий мяч».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Ознакомление со свойствами мокрого и сухого песка (в помещении).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Игры с песком (детям предлагается вылепить из мокрого песка куличики для кукол).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 Рассматривание предметов разного цвета, 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ходящихся в группе (воспитатель предлагает най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ти предметы желтого, зеленого цвета).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Чтение русской народной сказки (на выбор воспитателя или детей).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Коллективная игра «Раздувайся, пузырь...»</w:t>
            </w:r>
          </w:p>
        </w:tc>
        <w:tc>
          <w:tcPr>
            <w:tcW w:w="4913" w:type="dxa"/>
            <w:tcBorders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 Выполнение детьми простейших трудовых действий: складывание одежды в шкафчик после прогулки, уборка игрушек.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Наблюдение за действиями воспитателя (полив цветов, изготовление дидактического материла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 занятию).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Оказание детьми посильной помощи няне во время застилания постелей.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Дидактическая игра «Что мы надеваем на но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ги?» (воспитатель предлагает детям из всех кар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точек выбрать те, на которых изображены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меты обуви; дети находят и называют).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Приучение детей к самостоятельному одеванию и раздеванию.</w:t>
            </w:r>
          </w:p>
        </w:tc>
        <w:tc>
          <w:tcPr>
            <w:tcW w:w="500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Уточнение правил безопасности во время игр с песком: не брать песок в рот, не обсы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паться песком, не тереть глаза руками.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Беседа «Как беречь глаза?». Рассматривание иллюстративного материала по теме беседы.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пасности глаз. Дети берут по одной картинке, рассматривают и объясняют ее содержание (с помощью воспитателя).</w:t>
            </w:r>
          </w:p>
        </w:tc>
      </w:tr>
      <w:tr w:rsidR="006E44E7" w:rsidRPr="006E44E7" w:rsidTr="00C47FFA">
        <w:trPr>
          <w:trHeight w:val="36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2-я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C47FFA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Подвижные игры «Лови мяч», «Птички в гнез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дышках».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Самостоятельные игры с персонажами-игрушками.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ют несколько картинок, затем называют их).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Сюжетно-ролевая игра «Дети посещают врача» (обсудить правила поведения в больнице).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Игры на развитие мелкой моторики руки (шну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ровки, игрушки с пуговицами, молниями, крюч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 т. д.)</w:t>
            </w:r>
          </w:p>
        </w:tc>
        <w:tc>
          <w:tcPr>
            <w:tcW w:w="4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«Научим куклу наводить порядок в комнате».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Наблюдение на прогулке за старшими дошколь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никами, подметающими дорожки.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Выполнение поручений воспитателя (принеси лейку для полива растений, вытри тряпочкой пол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ку, разложи коробки с карандашами на столе).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кроваток из кирпичиков для игрушек.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Рассматривание картинок с изображением представителей разных профессий (врач, строи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тель, продавец, дворник, повар).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Подвижная игра «Повтори движения»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Повторение элементарных правил безопас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передвижения в помещении: быть осто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рожными при спуске и подъеме по лестнице; держаться за перила.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Подвижные игры «Не переползай линию!», «Зайка серенький сидит».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Наблюдение за птицами, насекомыми во время прогулки (уточнить, что ловить птиц и насекомых нельзя, нельзя беспокоить их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и причинять им вред)</w:t>
            </w:r>
          </w:p>
        </w:tc>
      </w:tr>
    </w:tbl>
    <w:p w:rsid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zh-CN"/>
        </w:rPr>
      </w:pPr>
    </w:p>
    <w:p w:rsidR="00BE4969" w:rsidRPr="006E44E7" w:rsidRDefault="00BE4969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zh-CN"/>
        </w:rPr>
      </w:pPr>
    </w:p>
    <w:tbl>
      <w:tblPr>
        <w:tblW w:w="14611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0"/>
        <w:gridCol w:w="4903"/>
        <w:gridCol w:w="10"/>
        <w:gridCol w:w="10"/>
        <w:gridCol w:w="4709"/>
        <w:gridCol w:w="7"/>
        <w:gridCol w:w="10"/>
        <w:gridCol w:w="10"/>
        <w:gridCol w:w="10"/>
      </w:tblGrid>
      <w:tr w:rsidR="006E44E7" w:rsidRPr="006E44E7" w:rsidTr="00C47FFA">
        <w:trPr>
          <w:trHeight w:val="278"/>
        </w:trPr>
        <w:tc>
          <w:tcPr>
            <w:tcW w:w="14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3-я неделя</w:t>
            </w:r>
          </w:p>
        </w:tc>
      </w:tr>
      <w:tr w:rsidR="006E44E7" w:rsidRPr="006E44E7" w:rsidTr="00C47FFA">
        <w:trPr>
          <w:trHeight w:val="3858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Пальчиковая гимнастика «Этот пальчик - 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душка. 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Сюжетно-ролевая игра «Семья».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Подвижные игры «Принеси предмет», «Найди флажок».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Инсценировка русской народной сказки «Козлятки и волк» (обр. К. Ушинского).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Дидактические игры «Чудесный мешочек», «Найди предмет желтого (зеленого, красного) цвета».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7. Выполнение движений, соответствующих тексту русской народной песенки «Заинька, походи...»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«Что умеет делать повар?». 2. Выполнение поручений воспитателя (принеси одну куклу, один мяч, отнеси в корзину одну кеглю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Знакомство с трудом няни, наблюдение за тем, как няня подметает пол, накрывает на стол перед завтраком, обедом.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Коллективная уборка в игровом уголке.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Выполнение музыкально-ритмических движений под музыкальное сопровождение «Вот как мы умеем!» (муз. Е. Тиличеевой, сл. Н. Френкель).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Рассматривание сюжетных картинок с изображением людей, которые выполняют работу на огороде, в саду осенью.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Слушание рассказа воспитателя о том, как трудятся животные во время подготовки к зиме</w:t>
            </w:r>
          </w:p>
        </w:tc>
        <w:tc>
          <w:tcPr>
            <w:tcW w:w="4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Повторение элементарных правил безопас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передвижения в помещении: быть осто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рожными при спуске и подъеме по лестнице; держаться за перила.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2.Ознакомление детей с растениями ; (формирование элементарных представлений о способах взаимодействия с растениями и жи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вотными: рассматривать растения, не нанося им вреда, наблюдать за животными, не беспо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коя их и не причиняя им вреда).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Ознакомление детей с правилами поведения в общественном транспорте.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Обсуждение ситуации «дети бросают друг в друга игрушки, песок» (объяснить правила взаимодействия детей в игре)</w:t>
            </w:r>
          </w:p>
        </w:tc>
      </w:tr>
      <w:tr w:rsidR="006E44E7" w:rsidRPr="006E44E7" w:rsidTr="00C47FFA">
        <w:trPr>
          <w:trHeight w:val="269"/>
        </w:trPr>
        <w:tc>
          <w:tcPr>
            <w:tcW w:w="146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«Больница», «Цветоч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магазин».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Подвижная игра «Заинька» (под рус. нар. ме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лодию «Зайка»).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Инсценировка стихотворения А. Барто «Ло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шадка».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игры: складывание узора из геометрической мозаики, осязательное обследо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вание предмета с закрытыми глазами («Отгадай, что это?»).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Формирование умения здороваться и прощаться (по напоминанию взрослого); излагать собственные просьбы спокойно, употребляя слова «спасибо», «пожалуйста».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Игра «Назови свое имя (имя товарища)»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«Оденем куклу нарядно».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Конструирование из кубиков и кирпичиков полочки для кукольной обуви.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Наблюдение на прогулке за старшими дошкольниками, собирающими игрушки.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вают изображенное на картинке).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Сюжетная игра « Поможем повару пригото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вить суп (компот)».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6. Уход за комнатными растениями: дети под руко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4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</w:tabs>
              <w:suppressAutoHyphens/>
              <w:autoSpaceDE w:val="0"/>
              <w:snapToGrid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Знакомство с элементарными правилами безопасного передвижения в помещении: быть осторожными при спуске и подъеме по лестнице; держаться за перила</w:t>
            </w:r>
          </w:p>
          <w:p w:rsidR="006E44E7" w:rsidRPr="006E44E7" w:rsidRDefault="006E44E7" w:rsidP="00C47FF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</w:tabs>
              <w:suppressAutoHyphens/>
              <w:autoSpaceDE w:val="0"/>
              <w:snapToGrid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Уточнить  последовательность одевания на прогулку по сезону.</w:t>
            </w:r>
          </w:p>
          <w:p w:rsidR="006E44E7" w:rsidRPr="006E44E7" w:rsidRDefault="006E44E7" w:rsidP="00C47FF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</w:tabs>
              <w:suppressAutoHyphens/>
              <w:autoSpaceDE w:val="0"/>
              <w:snapToGrid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Ознакомление детей с правилами поведения во время игр в группе.</w:t>
            </w:r>
          </w:p>
          <w:p w:rsidR="006E44E7" w:rsidRPr="006E44E7" w:rsidRDefault="006E44E7" w:rsidP="00C47FF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</w:tabs>
              <w:suppressAutoHyphens/>
              <w:autoSpaceDE w:val="0"/>
              <w:snapToGrid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Обсуждение ситуаций (дети обсыпаются песком).</w:t>
            </w:r>
          </w:p>
        </w:tc>
      </w:tr>
      <w:tr w:rsidR="006E44E7" w:rsidRPr="006E44E7" w:rsidTr="006E44E7">
        <w:trPr>
          <w:trHeight w:val="233"/>
        </w:trPr>
        <w:tc>
          <w:tcPr>
            <w:tcW w:w="14611" w:type="dxa"/>
            <w:gridSpan w:val="10"/>
            <w:tcBorders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gridAfter w:val="3"/>
          <w:wAfter w:w="30" w:type="dxa"/>
          <w:trHeight w:val="278"/>
        </w:trPr>
        <w:tc>
          <w:tcPr>
            <w:tcW w:w="14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BE4969" w:rsidRDefault="00BE4969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Декабрь</w:t>
            </w:r>
          </w:p>
        </w:tc>
      </w:tr>
      <w:tr w:rsidR="006E44E7" w:rsidRPr="006E44E7" w:rsidTr="00C47FFA">
        <w:trPr>
          <w:gridAfter w:val="3"/>
          <w:wAfter w:w="30" w:type="dxa"/>
          <w:trHeight w:val="278"/>
        </w:trPr>
        <w:tc>
          <w:tcPr>
            <w:tcW w:w="14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1-я неделя</w:t>
            </w:r>
          </w:p>
        </w:tc>
      </w:tr>
      <w:tr w:rsidR="006E44E7" w:rsidRPr="006E44E7" w:rsidTr="00C47FFA">
        <w:trPr>
          <w:gridAfter w:val="3"/>
          <w:wAfter w:w="30" w:type="dxa"/>
          <w:trHeight w:val="263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Сюжетно-ролевые игры «Больница», «Магазин». 2. Подвижные игры «Догони клубочек», «Идем за мышкой».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Дидактические игры «Что звучит?», «Чудес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мешочек».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4. Выполнение игровых  действий по подража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нию: «Ладошки», «Большие ноги».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Рассматривание предметов разной величины, находящихся в группе.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Коллективная игра «Поезд» (дети становятся друг за другом, держатся за плечи впереди стоя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щего и двигаются за воспитателем)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Дидактические игры «Выполни задание» (дети выполняют манипуляции с игрушками по зада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нию педагога), «У кого такой предмет?».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Наведение порядка в групповой комнате перед выходом на прогулку.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Наблюдение на прогулке за старшими дошколь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никами, убирающими снег со скамеек.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Знакомство с трудом дворника зимой (убрать с дорожек снег, лед, посыпать их песком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Уход за комнатными растениями под руковод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ством педагога</w:t>
            </w:r>
          </w:p>
        </w:tc>
        <w:tc>
          <w:tcPr>
            <w:tcW w:w="4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Уточнение правил безопасности во время игр на улице: не кидать друг в друга, камни, палки.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«Что умеют делать руки?». 3. Беседа « Как беречь руки?» (рассматривание иллюстративного материала по теме беседы).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Чтение стихотворения А. Барто «Грузовик».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Игра «Найди машину, которую назову» (за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крепить умение различать машины - автомо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били легковые и грузовые).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Обсуждение «Чем опасна дорога зимой»</w:t>
            </w:r>
          </w:p>
        </w:tc>
      </w:tr>
      <w:tr w:rsidR="006E44E7" w:rsidRPr="006E44E7" w:rsidTr="00C47FFA">
        <w:trPr>
          <w:gridAfter w:val="3"/>
          <w:wAfter w:w="30" w:type="dxa"/>
          <w:trHeight w:val="278"/>
        </w:trPr>
        <w:tc>
          <w:tcPr>
            <w:tcW w:w="14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gridAfter w:val="3"/>
          <w:wAfter w:w="30" w:type="dxa"/>
          <w:trHeight w:val="268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Сюжетные игры «Матрешка в гости к нам пришла», «Строим дом для игрушки».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«Поймай бабочку», «Лови мяч».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Самостоятельные игры с персонажами-игрушками.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Дидактические игры «Разрезные картинки», «Составь пирамиду».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Инсценировка «У ребяток ручки хлопают».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Дидактическая игра «На чем люди ездят?»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«Поможем кукле одеться на прогулку» (дети под руководством педагога выбирают кукольную зимнюю одежду, обувь и одевают куклу).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Складывание игрушек для зимней прогулки в корзину.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Рассматривание комнатных растений, беседа об уходе за ними.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Выполнение поручений воспитателя (принеси цветные карандаши, большой красный мяч, куклу и расческу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Игра «Вопрос-ответ» с демонстрацией предметных картинок</w:t>
            </w:r>
          </w:p>
        </w:tc>
        <w:tc>
          <w:tcPr>
            <w:tcW w:w="4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Сюжетная игра «Мы едем на автобусе» (уточнить правила безопасного поведения во время поездки на автобусе).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Конструирование из строительного материа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ла «Узкая и широкая дорожки на улице».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Беседа «Чего нельзя делать на прогулке?».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Рассматривание картины «Зимой на прогулке». 5. Дидактическая игра «Угадай, на чем пове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зешь».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6. Уточнение правил безопасности во время совместных игр в группе</w:t>
            </w:r>
          </w:p>
        </w:tc>
      </w:tr>
      <w:tr w:rsidR="006E44E7" w:rsidRPr="006E44E7" w:rsidTr="00C47FFA">
        <w:trPr>
          <w:gridAfter w:val="3"/>
          <w:wAfter w:w="30" w:type="dxa"/>
          <w:trHeight w:val="278"/>
        </w:trPr>
        <w:tc>
          <w:tcPr>
            <w:tcW w:w="14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gridAfter w:val="3"/>
          <w:wAfter w:w="30" w:type="dxa"/>
          <w:trHeight w:val="21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«Магазин», «Больни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ца». 2. Подвижные игры «Птички и дождик», «Маши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ны едут».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Ознакомление со свойствами мокрого и сухого песка (в помещении).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Игры с природным материалом (детям предла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гаются для игры шишки, желуди и т. д.).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5. Рассматривание предметов разного цвета, 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ходящихся в группе (воспитатель предлагает найти предметы красного (синего) цвета).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Коллективная игра «Птички летают»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1. Обучение детей аккуратному складыванию вещей в шкафчик.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Дидактические игры «Что куда поставим?», «Что лишнее?».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4.  Выполнение поручений воспитателя (убрать кукольную одежду, посуду на места и т. д.).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Сюжетная игра «Приготовим обед для игрушек».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Дидактическая игра «Что делал (делает) двор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ник?» (дети называют трудовые действия: чистит дорожки, убирает мусор и т. д.)</w:t>
            </w:r>
          </w:p>
        </w:tc>
        <w:tc>
          <w:tcPr>
            <w:tcW w:w="473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 Повторение элементарных правил безопасного передвижения в помещении: быть осторожны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ми при спуске и подъеме по лестнице; держаться за перила.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2Наблюдение за собакой (формирование элементарных представлений о особах взаимодействия с растениями и жи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вотными).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3. Знакомство с правилами дорожного движения: игры «Лучший пешеход», «Собери светофор».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Обсуждение ситуации: дети мешают друг дру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гу играть, забирают друг у друга игрушки (объ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яснить правила взаимодействия детей в игре)</w:t>
            </w:r>
          </w:p>
        </w:tc>
      </w:tr>
      <w:tr w:rsidR="006E44E7" w:rsidRPr="006E44E7" w:rsidTr="00C47FFA">
        <w:trPr>
          <w:gridAfter w:val="3"/>
          <w:wAfter w:w="30" w:type="dxa"/>
          <w:trHeight w:val="219"/>
        </w:trPr>
        <w:tc>
          <w:tcPr>
            <w:tcW w:w="14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6E44E7">
        <w:trPr>
          <w:gridAfter w:val="3"/>
          <w:wAfter w:w="30" w:type="dxa"/>
          <w:trHeight w:val="3821"/>
        </w:trPr>
        <w:tc>
          <w:tcPr>
            <w:tcW w:w="49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«Строители», «Парик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махерская».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«Найди флажок», «Не пере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ползай линию!».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Самостоятельные игры с персонажами-игруш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 «Покажи игрушку синего (красного, желтого) цвета», «Найди картинку».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Ходьба за воспитателем подгруппами, всей группой, парами по кругу, обходя предметы, с перешагиванием предметов.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Игры на развитие мелкой моторики рук (шну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ровки, игрушки с пуговицами, молниями, крюч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 т. д.)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детьми простейших трудовых действий: собрать мусор, сложить книги на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лочку, убрать краски после рисования.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Посадка лука в ящики с землей.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Приучение детей к самостоятельности: убирать за собой игрушки, одеваться с небольшой помо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щью взрослого и т. д.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Игра «Будь внимателен». Ситуация: сок нали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ли в стакан. Где сок?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В стакане.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Повторение элементарных правил поведения в детском саду: играть с детьми, не мешая им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и не причиняя боль; уходить из детского сада только с родителями.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Наблюдение за кошкой (формирование элементарных представлений о способах взаимодействия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 растениями и животными: рассматривать рас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тения, не нанося им вреда, наблюдать за жи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вотными, не беспокоя их и не причиняя им вре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да).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Подвижная игра «Солнышко и дождик».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Составление рассказа о том, как нужно вести себя на улице, в общественных местах</w:t>
            </w:r>
          </w:p>
        </w:tc>
      </w:tr>
      <w:tr w:rsidR="006E44E7" w:rsidRPr="006E44E7" w:rsidTr="00C47FFA">
        <w:trPr>
          <w:gridAfter w:val="7"/>
          <w:wAfter w:w="4766" w:type="dxa"/>
        </w:trPr>
        <w:tc>
          <w:tcPr>
            <w:tcW w:w="9845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gridAfter w:val="3"/>
          <w:wAfter w:w="30" w:type="dxa"/>
          <w:trHeight w:val="231"/>
        </w:trPr>
        <w:tc>
          <w:tcPr>
            <w:tcW w:w="14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Январь</w:t>
            </w:r>
          </w:p>
        </w:tc>
      </w:tr>
      <w:tr w:rsidR="006E44E7" w:rsidRPr="006E44E7" w:rsidTr="00C47FFA">
        <w:trPr>
          <w:gridAfter w:val="3"/>
          <w:wAfter w:w="30" w:type="dxa"/>
          <w:trHeight w:val="219"/>
        </w:trPr>
        <w:tc>
          <w:tcPr>
            <w:tcW w:w="14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6E44E7">
        <w:trPr>
          <w:gridAfter w:val="3"/>
          <w:wAfter w:w="30" w:type="dxa"/>
          <w:trHeight w:val="6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Сюжетные игры «У игрушек праздник», «Ай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болит лечит зверей».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«Поезд», «Флажок».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Инсценировка русской народной потешки «Огуречик, огуречик...».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игры: складывание пирамидки из 5-8 колец разной величины, складывание узо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ра из геометрических фигур.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Игровое упражнение «Кто внимательный».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Наблюдение сюжетно-ролевой игры «Шофер».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Рисование бус для кукол (дети изображают кружочки на нарисованной линии)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13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Дидактические игры «Напоим Чебурашку ча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ем», «Назови как можно больше предметов».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Наблюдение на прогулке за старшими дошколь-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никами, собирающими игрушки.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Выполнение поручений воспитателя по уборке игрушек в группе.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Подвижно-развивающая игра «Расти, расти, лучок».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Уход за комнатными растениями: дети под руко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водством воспитателя рыхлят палочкой землю в цветочном горшке, наблюдают, как взрослые выти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рают пыль с листочков, поливают цветы из лейки. 6. Беседа «Д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омашние животные и уход за ними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Рисование по замыслу (уточнить у детей пра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вила безопасного поведения во время изобрази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тельной деятельности).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Чтение сказки Л. Н. Толстого «Три медведя». 3. Подвижная игра «Воробышки и автомобиль». 4. Дидактическая игра «Чья мама? Чей ма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лыш?» (уточнить названия животных и их 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тенышей, повторить правила поведения с жи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вотными).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6E44E7" w:rsidRPr="006E44E7" w:rsidTr="00C47FFA">
        <w:trPr>
          <w:gridAfter w:val="4"/>
          <w:wAfter w:w="37" w:type="dxa"/>
          <w:trHeight w:val="298"/>
        </w:trPr>
        <w:tc>
          <w:tcPr>
            <w:tcW w:w="14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6E44E7">
        <w:trPr>
          <w:gridAfter w:val="4"/>
          <w:wAfter w:w="37" w:type="dxa"/>
          <w:trHeight w:val="3469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Сюжетно-ролевая игра «Семья».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«Птички в гнездышках», «Найди флажок».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Инсценировка четверостишия: Мы по лесу шли, шли -Подберезовик нашли. Раз грибок и два грибок Положили в кузовок.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Дидактическая игра «Устроим кукле комнату».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Организация коллективной игры с игрушками с целью воспитания доброжелательных взаимо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отношений со сверстниками.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Игры с солнечным зайчиком (педагог показыва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ет, как с помощью зеркала на стенах и потолке появляется солнечный зайчик; дети «ловят»)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«Что умеет делать мама (бабушка)?».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Коллективная уборка в игровом уголке.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Наблюдение за ростом и развитием перьев лука. 4. Рассматривание сюжетных картинок с изображением людей, которые работают на улицах города зимой.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Слушание рассказа воспитателя о том, как тру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дятся работники прачечной детского сада.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Сюжетная игра «Постираем кукле платье».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Конструирование мебели из строительного ма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терила (для кукол)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Подвижные игры «Через ручеек», «Зайка серенький сидит».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иллюстраций по теме «Пешеход переходит улицу».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Целевая прогулка: наблюдение затем,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</w:tr>
      <w:tr w:rsidR="006E44E7" w:rsidRPr="006E44E7" w:rsidTr="00C47FFA">
        <w:trPr>
          <w:gridAfter w:val="4"/>
          <w:wAfter w:w="37" w:type="dxa"/>
          <w:trHeight w:val="288"/>
        </w:trPr>
        <w:tc>
          <w:tcPr>
            <w:tcW w:w="14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3-я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C47FFA">
        <w:trPr>
          <w:gridAfter w:val="4"/>
          <w:wAfter w:w="37" w:type="dxa"/>
          <w:trHeight w:val="50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Подвижные игры «Непослушные мячи», «Мышки-шалунишки».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Самостоятельные игры с персонажами-игрушками.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Сюжетно-ролерая игра «Дети пришли в мага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зин» (обсудить правила поведения в магазине).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 Исполнение парного танца («Парный танец», русская народная мелодия в обр. Е. Тиличеевой)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Целевая прогулка «Подкормим птиц зимой» (формировать желание помогать птицам в зим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ний период, закрепить знание названий птиц).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вают изображенное на картинке). 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Уход за комнатными растениями: дети под ру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4969" w:rsidRPr="006E44E7" w:rsidRDefault="00BE496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Подвижно-дидактическая игра «Пешеход переходит улицу».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Формирование элементарных представле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коя их и не причиняя им вреда).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Чтение русской народной сказки «Козлятки и волк» (обр. К. Ушинского).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Подвижные игры «Мяч в кругу», «Попади в во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ротца» (уточнить правила безопасного поведения во время коллективной подвижной игры) </w:t>
            </w:r>
          </w:p>
        </w:tc>
      </w:tr>
      <w:tr w:rsidR="006E44E7" w:rsidRPr="006E44E7" w:rsidTr="00C47FFA">
        <w:trPr>
          <w:gridAfter w:val="4"/>
          <w:wAfter w:w="37" w:type="dxa"/>
          <w:trHeight w:val="346"/>
        </w:trPr>
        <w:tc>
          <w:tcPr>
            <w:tcW w:w="14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6E44E7">
        <w:trPr>
          <w:gridAfter w:val="4"/>
          <w:wAfter w:w="37" w:type="dxa"/>
          <w:trHeight w:val="2927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«Больница», «Мага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зин».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 Игровое развлечение «Зимние забавы».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Дидактические игры «Что звучит?», «Где фла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жок?».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Игровая ситуация «Игрушки готовятся к про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гулке».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 Рассматривание предметов разного назначения (посуда, игрушки, книги), находящихся в группе.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«Упражнения со снежками» (русская народная мелодия).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Коллективные игры «Мышки и кот», «Карусель»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Беседа «Как я помогаю маме».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Конструирование из кубиков и кирпичиков подставок для игрушек.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Развивающая игра «Камешки» (дети под руко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водством педагога группируют карандаши  по раз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меру, цвету, форме, текстуре).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 «Что не подходит?» (дети рассматривают картинки с предметами и назы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вают те, которые не подходят для работы врача).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Лепка из пластилина зернышек для птиц</w:t>
            </w:r>
          </w:p>
        </w:tc>
        <w:tc>
          <w:tcPr>
            <w:tcW w:w="47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 элементарными правилами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ведения в детском саду: нельзя брать в рот 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съедобные предметы, нельзя засовывать в нос и ухо какие-либо предметы.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сюжетных картинок с изо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 действий с точки зрения безопасности).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Чтение английской народной песенки «У ма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ленькой Мэри...».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 «Чего нельзя делать в детском саду?»</w:t>
            </w:r>
          </w:p>
        </w:tc>
      </w:tr>
      <w:tr w:rsidR="006E44E7" w:rsidRPr="006E44E7" w:rsidTr="006E44E7">
        <w:trPr>
          <w:gridAfter w:val="8"/>
          <w:wAfter w:w="9669" w:type="dxa"/>
          <w:trHeight w:val="70"/>
        </w:trPr>
        <w:tc>
          <w:tcPr>
            <w:tcW w:w="4942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gridAfter w:val="4"/>
          <w:wAfter w:w="37" w:type="dxa"/>
          <w:trHeight w:val="231"/>
        </w:trPr>
        <w:tc>
          <w:tcPr>
            <w:tcW w:w="14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Февраль</w:t>
            </w:r>
          </w:p>
        </w:tc>
      </w:tr>
      <w:tr w:rsidR="006E44E7" w:rsidRPr="006E44E7" w:rsidTr="00C47FFA">
        <w:trPr>
          <w:gridAfter w:val="4"/>
          <w:wAfter w:w="37" w:type="dxa"/>
          <w:trHeight w:val="231"/>
        </w:trPr>
        <w:tc>
          <w:tcPr>
            <w:tcW w:w="14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1-я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C47FFA">
        <w:trPr>
          <w:gridAfter w:val="4"/>
          <w:wAfter w:w="37" w:type="dxa"/>
          <w:trHeight w:val="328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«Семья», «Готовим обед».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«Птички, летите ко мне», «Солнце и </w:t>
            </w:r>
            <w:r w:rsidRPr="006E44E7">
              <w:rPr>
                <w:rFonts w:ascii="Times New Roman" w:eastAsia="Times New Roman" w:hAnsi="Times New Roman" w:cs="Times New Roman"/>
                <w:smallCaps/>
                <w:lang w:eastAsia="zh-CN"/>
              </w:rPr>
              <w:t>дождик».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 «Найди игрушку» (среди изображений разных предметов дети находят оп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ределенную игрушку), «Найди большой и малень-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кий шарики» (дети соотносят по величине пло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скостные изображения воздушных шаров).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Инсценировка русской народной потешки «Наша Маша маленька...»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детьми простейших трудовых дей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ствий: складывание одежды в шкафчик после про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гулки, уборка игрушек.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Наблюдение за действиями воспитателя (полив цветов, изготовление дидактического материла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 занятию).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Приучение детей к самостоятельному одева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 и раздеванию, застегиванию пуговиц, липу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чек, молний.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Беседа «Откуда привозят продукты в детский сад?»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нице; держаться за перила.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«Не переползай линию!», «Догоните меня!», «Прокати мяч».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Сюжетная игра на макете «Дети переходят улицу».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Наблюдение за игровой ситуацией «Куклы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не моют фрукты и овощи перед едой».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Составление рассказа по теме «Дорожное движение»</w:t>
            </w:r>
          </w:p>
        </w:tc>
      </w:tr>
      <w:tr w:rsidR="006E44E7" w:rsidRPr="006E44E7" w:rsidTr="00C47FFA">
        <w:trPr>
          <w:gridAfter w:val="4"/>
          <w:wAfter w:w="37" w:type="dxa"/>
          <w:trHeight w:val="288"/>
        </w:trPr>
        <w:tc>
          <w:tcPr>
            <w:tcW w:w="14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E44E7" w:rsidRPr="006E44E7" w:rsidRDefault="006E44E7" w:rsidP="00BE49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6E44E7">
        <w:trPr>
          <w:gridAfter w:val="4"/>
          <w:wAfter w:w="37" w:type="dxa"/>
          <w:trHeight w:val="3636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1. Сюжетно-ролевая игра «Встреча с доктором».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Игра-забава «Жмурки».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Малоподвижная игра «Кого не хватает?».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Речевое упражнение «Барабанщик» (В. Буйко).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Исполнение импровизационного танца «Танец петушков» (муз. А. Филиппенко) с использовани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ем шапочек-масок.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Игра «Повтори за мной» (воспитатель произ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носит разные звуки: тихий лай собачки, пыхте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мычание, жужжание, кашель, а дети повто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ряют за педагогом).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Рисование по замыслу (педагог предлагает детям нарисовать то, что они видят в группе, на участке)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Сюжетная игра «Наведем порядок в кукольной комнате».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«Что умеет делать папа (дедушка)» с демонстрацией сюжетных картинок. 3. Выполнение поручений воспитателя (принеси мишку, посади игрушку за стол, накорми мишку кашей).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Оказание детьми посильной помощи няне во время застилания постелей.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Приучение детей поддерживать порядок в иг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Подвижно-дидактическая игра «Будь внима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ное движение).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Сюжетная игра на макете «Автомобили и светофор».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Инсценировка русской народной потешки «Большие ноги...»</w:t>
            </w:r>
          </w:p>
        </w:tc>
      </w:tr>
      <w:tr w:rsidR="006E44E7" w:rsidRPr="006E44E7" w:rsidTr="00C47FFA">
        <w:trPr>
          <w:gridAfter w:val="4"/>
          <w:wAfter w:w="37" w:type="dxa"/>
          <w:trHeight w:val="288"/>
        </w:trPr>
        <w:tc>
          <w:tcPr>
            <w:tcW w:w="14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gridAfter w:val="4"/>
          <w:wAfter w:w="37" w:type="dxa"/>
          <w:trHeight w:val="3044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Сюжетно-ролевые игры «Семья», «Готовим обед».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«Где звенит колокольчик?», «Лошадки».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Игры с водой (звучит музыка, педагог предла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гает детям поиграть с мелкими игрушками в теп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Чтение рассказа Е. Кузнеца «Ботинки».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Русская народная хороводная игра «Кто у нас хороший?».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Игровая ситуация «Помоги товарищу застегнуть рубашку».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Знакомство с частями лица куклы Кати, умывание куклы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Наблюдение за действиями повара.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Выполнение движений в соответствии с тек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стом стихотворения «Вот помощники мои...».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Беседа «Кто главный в машине (автобусе)» (дать представление о профессии водителя).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Оказание детьми посильной помощи няне во время застилания постелей.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Составление рассказа о том, как нужно одеваться на зимнюю прогулку.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Сюжетная игра «Поможем няне подмести пол»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Подвижные игры «Кто тише», «Кошка и мышки» (с использованием шапочек-масок).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Составление рассказа «Домашние животные» (уточнить правила безопасного взаимодействия с домашними животными).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</w:tr>
      <w:tr w:rsidR="006E44E7" w:rsidRPr="006E44E7" w:rsidTr="00C47FFA">
        <w:trPr>
          <w:gridAfter w:val="2"/>
          <w:wAfter w:w="20" w:type="dxa"/>
          <w:trHeight w:val="298"/>
        </w:trPr>
        <w:tc>
          <w:tcPr>
            <w:tcW w:w="14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C47FFA">
        <w:trPr>
          <w:gridAfter w:val="2"/>
          <w:wAfter w:w="20" w:type="dxa"/>
          <w:trHeight w:val="255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1. Русская народная игра «Кот и мыши» с использованием шапочек-масок.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Пальчиковая гимнастика «Встали пальчики» (М. Кольцова).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Игры «Что ты видишь?», «Прятки с платком».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Чтение стихотворения Т. Смирновой «Замарашка рот не мыл...».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Знакомство с членами семьи (учить называть свое имя и имена членов семьи).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Беседа «Что нужно делать, чтобы не болеть?» (объяснить значение здорового питания, физкультуры, прогу</w:t>
            </w:r>
            <w:r w:rsidR="00FF49E9">
              <w:rPr>
                <w:rFonts w:ascii="Times New Roman" w:eastAsia="Times New Roman" w:hAnsi="Times New Roman" w:cs="Times New Roman"/>
                <w:lang w:eastAsia="zh-CN"/>
              </w:rPr>
              <w:t>лок на свежем воздухе, закалки)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Подвижная игра «Грибники» (дети имитируют движения грибника).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Оказание детьми посильной помощи няне во время сервировки стола к обеду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Дидактические игры «Что делают пожарные?» (знакомство со значением труда пожарных, воспитание уважения к людям опасных профессий).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иллюстраций с изображением пожара.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Подвижные игры «Кто быстрее добежит до линии».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Беседа «Осторожно, огонь!».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Инсценировка отрывка из стихотворения С. Я. Маршака «Тили-тили-т</w:t>
            </w:r>
            <w:r w:rsidR="00FF49E9">
              <w:rPr>
                <w:rFonts w:ascii="Times New Roman" w:eastAsia="Times New Roman" w:hAnsi="Times New Roman" w:cs="Times New Roman"/>
                <w:lang w:eastAsia="zh-CN"/>
              </w:rPr>
              <w:t>или-бом! Загорелся кошкин дом!»</w:t>
            </w:r>
          </w:p>
        </w:tc>
      </w:tr>
      <w:tr w:rsidR="006E44E7" w:rsidRPr="006E44E7" w:rsidTr="00C47FFA">
        <w:trPr>
          <w:gridAfter w:val="2"/>
          <w:wAfter w:w="20" w:type="dxa"/>
          <w:trHeight w:val="298"/>
        </w:trPr>
        <w:tc>
          <w:tcPr>
            <w:tcW w:w="14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Март</w:t>
            </w:r>
          </w:p>
        </w:tc>
      </w:tr>
      <w:tr w:rsidR="006E44E7" w:rsidRPr="006E44E7" w:rsidTr="00C47FFA">
        <w:trPr>
          <w:gridAfter w:val="2"/>
          <w:wAfter w:w="20" w:type="dxa"/>
          <w:trHeight w:val="298"/>
        </w:trPr>
        <w:tc>
          <w:tcPr>
            <w:tcW w:w="14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gridAfter w:val="2"/>
          <w:wAfter w:w="20" w:type="dxa"/>
          <w:trHeight w:val="358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Беседа о предстоящем празднике 8 Марта, рассматривание иллюстраций о празднике.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«Поймай мяч», «Целься точнее!».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Дидактические игры «Похож - непохож» (классификация предметов по общему признаку), «Чудесный мешочек».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Выполнение игровых действий по подражанию (что мы делаем на прогулке, дома, в группе, в лесу). 5. Рассматривание предметов разного цвета, находящихся в группе.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Коллективная сюжетная игра «Идем в гости к игрушкам».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Игра на развитие мелкой моторики «Золушка» (дети отделяют фасоль от макарон)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Pr="006E44E7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Обучение детей аккуратному складыванию вещей в шкафчик.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картинок с изображением лю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дей, выполняющих трудовые действия на огороде. 3. Ознакомление с трудом воспитателя (спросить у детей, кто находится рядом с ними весь день, что делает воспитатель).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5.Сюжетная игра «Сделаем мебель для игрушек» (из строительного материала). 6. Дидактическая игра «Что делает?» (дети назы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вают действия, которые показывает воспитатель)</w:t>
            </w:r>
          </w:p>
        </w:tc>
        <w:tc>
          <w:tcPr>
            <w:tcW w:w="473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«Собери светофор» (познакомить с сигналами светофора).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Сюжетная игра на макете «Шоферы-машинисты».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Подвижная игра «Паровозы, машины».</w:t>
            </w:r>
          </w:p>
        </w:tc>
      </w:tr>
      <w:tr w:rsidR="006E44E7" w:rsidRPr="006E44E7" w:rsidTr="00C47FFA">
        <w:trPr>
          <w:gridAfter w:val="1"/>
          <w:wAfter w:w="10" w:type="dxa"/>
          <w:trHeight w:val="288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Сюжетно-ролевые игры «Магазин одежды», «Парикмахерская».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«Найди флажок», «Добеги до линии».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Самостоятельные игры с персонажами-игрушками.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Дидактические игры «Один - много», «Большие и маленькие».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Легкий бег за воспитателем подгруппами, всей группой, парами, по кругу, обегая предметы.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на прогулке за старшими дошкольниками, помогающими воспитателю ухаживать за клумбой.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Выполнение поручений воспитателя по уборке игрушек в группе.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Подвижно-развивающая игра «Расти, расти, цветочек».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</w:t>
            </w:r>
            <w:r w:rsidR="00FF49E9">
              <w:rPr>
                <w:rFonts w:ascii="Times New Roman" w:eastAsia="Times New Roman" w:hAnsi="Times New Roman" w:cs="Times New Roman"/>
                <w:lang w:eastAsia="zh-CN"/>
              </w:rPr>
              <w:t>точков, поливают цветы из лейки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Подвижно-дидактическая игра «Угадай, на чем повезешь».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коя их и не причиняя им вреда).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Конструирование дороги для машин.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Подвижные игры «Мяч в кругу», «Попади в воротца» (уточнить правила безопасного поведения во время коллективной подвижной игры).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</w:tc>
      </w:tr>
      <w:tr w:rsidR="006E44E7" w:rsidRPr="006E44E7" w:rsidTr="00C47FFA">
        <w:trPr>
          <w:gridAfter w:val="1"/>
          <w:wAfter w:w="10" w:type="dxa"/>
          <w:trHeight w:val="278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42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Сюжетно-ролевые игры «Больница», «Семья».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Подвижные игры «Догони клубочек», «Зоопарк» (имитация движений животных).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Дидактические игры «Покажи нужную картинку», «Соберем птичку» (из разрезных картинок дети собирают изображение птицы).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Игра на внимание «Чем мы это делаем?» (например: чем мы смотрим? - Смотрим глазами).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Сюжетная игра «Приготовим обед». 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Составление коллективного рассказа «Наши мамы»</w:t>
            </w: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Pr="006E44E7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Обучение детей аккуратному складыванию обуви в шкафчик.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Сюжетно-ролевая игра «Строители».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Наблюдение на прогулке за тем, как старшие дошкольники оказывают посильную помощь дворнику.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Выполнение поручений воспитателя (промыть кисточки после рисования в стакане с водой).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Сюжетная игра «Оденем кукол на прогулку».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Дидактическая игра «Магазин» (дети называют товар (игрушки), воспитатель продает игрушки кукле)</w:t>
            </w:r>
          </w:p>
        </w:tc>
        <w:tc>
          <w:tcPr>
            <w:tcW w:w="473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«Правильно - неправильно».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Сюжетная игра на макете «Автомобили и светофор».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4. Подвижная игра «Птички и кот».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Игра-инсценировка «Как машина зверят катала»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gridAfter w:val="1"/>
          <w:wAfter w:w="10" w:type="dxa"/>
          <w:trHeight w:val="333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4-я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6E44E7">
        <w:trPr>
          <w:gridAfter w:val="1"/>
          <w:wAfter w:w="10" w:type="dxa"/>
          <w:trHeight w:val="3574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Сюжетные игры «Медвежонок чинит машину», «Строим забор для зверюшек».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«Найди флажок», «Не пере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ползай линию!».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Самостоятельные игры с персонажами-игруш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 «Что лишнее», «Найди предмет такого же цвета».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Составление коллективного рассказа «Что мы делаем на прогулке».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Пальчиковая гимнастика «Этот пальчик 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душка...».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Игра-соревнование «Кто быстрей построит башенку из пяти кубиков»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Дидактические игры «Чудесный мешочек», «Назови как можно больше предметов».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Наблюдение на прогулке за старшими дошколь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никами, собирающими мусор (палочки, камушки, листья)с участка.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Выполнение поручений воспитателя по уборке игрушек в группе.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Наблюдение за тем, как няня меняет воду в ак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вариуме, кормит рыбок.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Подвижная игра «Доползи до погремушки».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Беседа «Значение домашних животных для че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ловека; уход за домашними животными»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6" w:type="dxa"/>
            <w:gridSpan w:val="4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Повторение элементарных правил поведения в детском саду: играть с детьми, не мешая им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и не причиняя боль; уходить из детского сада только с родителями.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Наблюдение за кошкой (формирование элементарных представлений о способах взаимодействия с растениями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и животными: рассматривать растения, не 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нося им вреда, наблюдать за животными, не беспокоя их и не причиняя им вреда).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Подвижная игра «Солнышко и дождик».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Составление рассказа о том, как нужно вести себя на улице, в общественном транспорте</w:t>
            </w:r>
          </w:p>
        </w:tc>
      </w:tr>
      <w:tr w:rsidR="006E44E7" w:rsidRPr="006E44E7" w:rsidTr="00C47FFA">
        <w:trPr>
          <w:gridAfter w:val="1"/>
          <w:wAfter w:w="10" w:type="dxa"/>
        </w:trPr>
        <w:tc>
          <w:tcPr>
            <w:tcW w:w="14601" w:type="dxa"/>
            <w:gridSpan w:val="9"/>
            <w:tcBorders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gridAfter w:val="1"/>
          <w:wAfter w:w="10" w:type="dxa"/>
          <w:trHeight w:val="300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Апрель</w:t>
            </w:r>
          </w:p>
        </w:tc>
      </w:tr>
      <w:tr w:rsidR="006E44E7" w:rsidRPr="006E44E7" w:rsidTr="00C47FFA">
        <w:trPr>
          <w:gridAfter w:val="1"/>
          <w:wAfter w:w="10" w:type="dxa"/>
          <w:trHeight w:val="422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5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Сюжетные игры «Куклы гуляют», «Айболит лечит зверей».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«Достань до погремушки», «Птички».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 Инсценировка русской народной потешки «Курочка-рябушечка...».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игры: складывание пирамидки из 5-8 колец разной величины, складывание узо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ра из геометрических фигур.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Игровое упражнение «Подбери посуду для кукол».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Наблюдение сюжетно-ролевой игры старших дошкольников «Больница».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Изображение цветовых пятен красками с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мощью пальцев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«Что умеет делать повар?».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Коллективная уборка в игровом уголке.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Наблюдение за ростом и развитием цветов на клумбе.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Рассматривание сюжетных картинок с изобра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жением людей, работающих на улицах города весной.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Слушание рассказа воспитателя о том, как птицы трудятся над построением гнезд.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Оказание посильной помощи воспитателю в починке сломанных игрушек.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Конструирование горки для кукол и других игрушек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«Найди и собери» (закрепить знания о частях машин и их отличии).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Беседа «Осторожно, дорога!».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Подвижные игры «Мяч в кругу», «Попади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 воротца» (уточнить правила безопасного поведения во время коллективных подвижных игр)</w:t>
            </w:r>
          </w:p>
        </w:tc>
      </w:tr>
      <w:tr w:rsidR="006E44E7" w:rsidRPr="006E44E7" w:rsidTr="006E44E7">
        <w:trPr>
          <w:gridAfter w:val="1"/>
          <w:wAfter w:w="10" w:type="dxa"/>
          <w:trHeight w:val="233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6E44E7">
        <w:trPr>
          <w:gridAfter w:val="1"/>
          <w:wAfter w:w="10" w:type="dxa"/>
          <w:trHeight w:val="3369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 Сюжетно-ролевая игра «Семья».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«Где звенит», «Через ручеек».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Заучивание четверостишия: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firstLine="82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Мы по лесу шли, шли –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firstLine="82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Подберезовик нашли.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firstLine="82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Раз грибок и два грибок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firstLine="82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Положили в кузовок.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Дидактические игры «Один - много», «От ма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ленького к большому».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Организация коллективной игры с игрушками с целью воспитания доброжелательных взаимо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отношений со сверстниками.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Игры с разноцветными султанчиками на про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гулке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Беседа «Как я помогаю бабушке с дедушкой».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Конструирование из кубиков и кирпичиков инвентаря для спортплощадки.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 Развивающая игра «Разноцветные карандаши» (дети под руководством педагога группируют карандаши по длине, цвету).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 «Что не подходит?» (дети рассматривают картинки с предметами и назы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вают те, которые не подходят для работы повара).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Лепка из пластилина колечек для пирамидки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Конструирование «гараж для машины».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 Рисование на тему «Дорожка для зверят».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Обсуждение ситуации: дети обсыпают друг друга песком на прогулке (уточнить правила безопасного поведения на прогулке)</w:t>
            </w:r>
          </w:p>
        </w:tc>
      </w:tr>
      <w:tr w:rsidR="006E44E7" w:rsidRPr="006E44E7" w:rsidTr="00C47FFA">
        <w:trPr>
          <w:gridAfter w:val="1"/>
          <w:wAfter w:w="10" w:type="dxa"/>
        </w:trPr>
        <w:tc>
          <w:tcPr>
            <w:tcW w:w="14601" w:type="dxa"/>
            <w:gridSpan w:val="9"/>
            <w:tcBorders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gridAfter w:val="1"/>
          <w:wAfter w:w="10" w:type="dxa"/>
          <w:trHeight w:val="383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54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Сюжетная игра «У куклы Кати день рожде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«Поезд», «Флажок».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Инсценировка русской народной потешки «Ладушки, ладушки...».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 «Что мы надеваем и во что обуваемся на прогулку весной?».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Игровое упражнение «Кто быстрее соберет пи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рамидку».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Наблюдение сюжетно-ролевой игры старших дошкольников «Магазин».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Рисование воздушных шариков для куклы Кати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«Что умеет делать врач?».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Выполнение поручений воспитателя по подготовке к занятию.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средней подвижности «Найди предмет».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прачеч-. ной, дворнику)</w:t>
            </w: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Pr="006E44E7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6" w:type="dxa"/>
            <w:gridSpan w:val="4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Подвижно-дидактическая игра «Разноцветные машины».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«Запрещено - разрешено».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Наблюдение за пешеходами, которые переходят дорогу, за игрой старших дошкольников на транспортной площадке</w:t>
            </w:r>
          </w:p>
        </w:tc>
      </w:tr>
      <w:tr w:rsidR="006E44E7" w:rsidRPr="006E44E7" w:rsidTr="00C47FFA">
        <w:trPr>
          <w:gridAfter w:val="1"/>
          <w:wAfter w:w="10" w:type="dxa"/>
          <w:trHeight w:val="359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FF49E9">
        <w:trPr>
          <w:gridAfter w:val="1"/>
          <w:wAfter w:w="10" w:type="dxa"/>
          <w:trHeight w:val="3258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Сюжетно-ролевая игра «Едем на автобусе».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на прогулке (на выбор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иллюстраций с изображением детей, играющих на улице весной, обсуждение содержания изображенного.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 «Что изменилось?».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Составление узоров из мозаики, счетных пало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чек, крупных пуговиц.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Показ воспитателем опыта с водой «Разно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цветная вода» (уточнить знание цветов)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«Что умеет делать дворник?».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 Выполнение поручений воспитателя по подготовке к прогулке.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сюжетных картинок с изображением людей, которые выполняют работу на огороде, в саду весной.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Слушание рассказа воспитателя о том</w:t>
            </w:r>
            <w:r w:rsidR="00FF49E9">
              <w:rPr>
                <w:rFonts w:ascii="Times New Roman" w:eastAsia="Times New Roman" w:hAnsi="Times New Roman" w:cs="Times New Roman"/>
                <w:lang w:eastAsia="zh-CN"/>
              </w:rPr>
              <w:t>, как трудятся насекомые весной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Ознакомление со свойствами воды; беседа о необходимости соблюдения правил безопасности возле водоема, бассейна.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Игровое упражнение «Паровоз».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Обсуждение ситуации: ребенок один на улице (обсудить правила безопасного поведения: нельзя выходить за пределы де</w:t>
            </w:r>
            <w:r w:rsidR="00FF49E9">
              <w:rPr>
                <w:rFonts w:ascii="Times New Roman" w:eastAsia="Times New Roman" w:hAnsi="Times New Roman" w:cs="Times New Roman"/>
                <w:lang w:eastAsia="zh-CN"/>
              </w:rPr>
              <w:t>тского сада, дома без взрослых)</w:t>
            </w:r>
          </w:p>
        </w:tc>
      </w:tr>
      <w:tr w:rsidR="006E44E7" w:rsidRPr="006E44E7" w:rsidTr="00C47FFA">
        <w:trPr>
          <w:gridAfter w:val="5"/>
          <w:wAfter w:w="4746" w:type="dxa"/>
          <w:trHeight w:val="13"/>
        </w:trPr>
        <w:tc>
          <w:tcPr>
            <w:tcW w:w="9865" w:type="dxa"/>
            <w:gridSpan w:val="5"/>
            <w:tcBorders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gridAfter w:val="1"/>
          <w:wAfter w:w="10" w:type="dxa"/>
          <w:trHeight w:val="143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Май</w:t>
            </w:r>
          </w:p>
        </w:tc>
      </w:tr>
      <w:tr w:rsidR="006E44E7" w:rsidRPr="006E44E7" w:rsidTr="00C47FFA">
        <w:trPr>
          <w:gridAfter w:val="1"/>
          <w:wAfter w:w="10" w:type="dxa"/>
          <w:trHeight w:val="143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1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Сюжетно-ролевая игра «Едем на поезде».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Игра-забава «Жмурки».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Пальчиковая гимнастика «Пальчик-мальчик, где ты был?».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Рассматривание сюжетной картины «На птичь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ем дворе» (уточнить у детей, видел ли кто-нибудь из них домашних птиц и где).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Исполнение импровизационного танца «Ма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ленький хоровод» (русская народная мелодия в обр. М. Раухвергера).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Игра «Повтори за мной» (воспитатель произ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носит разные звуки, а дети повторяют за ним).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Рисование по замыслу (педагог предлагает 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тям нарисовать то, что они видят в группе, на участке, в окно)</w:t>
            </w: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Pr="006E44E7" w:rsidRDefault="00FF49E9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«Научим куклу застилать постель».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Наблюдение на прогулке за старшими дошколь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никами, подметающими дорожки.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Выполнение поручений воспитателя на прогул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ке (принеси (унеси) лейку, лопатку, мяч и т. д.).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стульчиков для гостей (ку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кол или других игрушек).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Подвижная игра «Повтори движения», «Достань игрушку»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 элементарными правилами поведения: нельзя брать в рот несъедобные предметы, нельзя засовывать в нос и ухо какие-либо предметы.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«Найди маму для поросенка (теленка, жеребенка)».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</w:tc>
      </w:tr>
      <w:tr w:rsidR="006E44E7" w:rsidRPr="006E44E7" w:rsidTr="00C47FFA">
        <w:trPr>
          <w:gridAfter w:val="1"/>
          <w:wAfter w:w="10" w:type="dxa"/>
          <w:trHeight w:val="143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FF49E9">
        <w:trPr>
          <w:gridAfter w:val="1"/>
          <w:wAfter w:w="10" w:type="dxa"/>
          <w:trHeight w:val="280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Сюжетно-ролевая игра «Детский сад».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Подвижные игры «Птички в гнездышках», «Найди флажок».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Отгадывание загадки: «Гладкое, душистое, мо-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ет чисто». (Мыло.); рассматривание мыла, обсуж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дение его назначения.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Сюжетная игра «Накроем стол к обеду».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Организация коллективной игры с игрушками с целью воспитания доброжелательных взаимо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отношений со сверстниками.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Рисование карандашами мячей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 Наблюдение за действиями сотрудников детского сада.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Выполнение движений в соответствии с текстом русской народной потешки «Большие ноги...».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Беседа «Кто главный в поезде» (дать представление о профессии машиниста).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Оказание детьми посильной помощи няне во время уборки группы.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Составление рассказа о том, как нужно одеваться на весеннюю прогулку.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Сюжетная игра «Поможем няне вымыть посуду»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«Кто тише», «Прокати мяч». 3. Сюжетная игра  «Дети на улицах города».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Рисование на тему «Колеса и светофоры».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Сюжетная игра «Путешествие на поезде».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Дидактическая игра «Найди свой цвет» (учить ориентиров</w:t>
            </w:r>
            <w:r w:rsidR="00FF49E9">
              <w:rPr>
                <w:rFonts w:ascii="Times New Roman" w:eastAsia="Times New Roman" w:hAnsi="Times New Roman" w:cs="Times New Roman"/>
                <w:lang w:eastAsia="zh-CN"/>
              </w:rPr>
              <w:t>аться по зрительному ориентиру)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rPr>
          <w:gridAfter w:val="1"/>
          <w:wAfter w:w="10" w:type="dxa"/>
          <w:trHeight w:val="278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281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Сюжетно-ролевая игра «Встреча с доктором».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Игра-забава «Раздувайся, пузырь...».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«Упражнения с цветами» (муз. М. Раухвергера). 4. Музыкальная игра «Что звучит?».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Исполнение импровизационного танца «Заша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гали ножки...» (муз. М. Раухвергера).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6. Дидактическая игра «Складывание матрешки».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7. Коллективная творческая работа: наклеивание разноцветных кружочков на общий лист бумаги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«Кому, что нужно для ра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боты?».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на прогулке за прохожими (дать представление о том, что все люди ходят на работу или выполняют домашние, хозяйственные дела).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Выполнение поручений воспитателя по уборке игрушек.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Конструирование любых построек из кирпичиков.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Рассматривание картинок с изображением лю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дей, выполняющих трудовые действия по уборке помещений. 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Составление рассказа на тему «Почему в нашей группе так чисто?»</w:t>
            </w: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9E9" w:rsidRPr="006E44E7" w:rsidRDefault="00FF49E9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1.Рассматривание комнатных растений в групповой комнате ( рассматривать растения, не нанося им вреда).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«Можно или нельзя».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Беседа о правилах поведения в общественном транспорте (с использованием иллюстративного материала)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4.Дидактическая игра «Можно-нельзя».</w:t>
            </w:r>
          </w:p>
        </w:tc>
      </w:tr>
      <w:tr w:rsidR="006E44E7" w:rsidRPr="006E44E7" w:rsidTr="00C47FFA">
        <w:trPr>
          <w:gridAfter w:val="1"/>
          <w:wAfter w:w="10" w:type="dxa"/>
          <w:trHeight w:val="278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4-я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286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Сюжетно-ролевая игра «Строители».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Подвижные игры «Мой веселый звонкий мяч», «Найди флажок».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Инсценировка русской народной потешки «Аи, качи-качи-качи!».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Дидактическая игра «Цветные карандаши» (де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ти выбирают цветные карандаши, соответствую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щие цвету рисунка).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Организация коллективной игры с игрушками с целью воспитания доброжелательных взаимо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отношений со сверстниками.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Праздничное развлечение «Проводы весны»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Выполнение детьми простейших трудовых действий: складывание одежды в шкафчик после прогулки, уборка игрушек.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Выполнение движений, соответствующих сти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хотворному тексту: Куры по двору бегут И цыплят с собой зовут: - Ко-ко-ко да ко-ко-ко, Не ходите далеко!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Приучение детей к самостоятельному одева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нию и раздеванию, застегиванию пуговиц, липу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чек, молний</w:t>
            </w:r>
          </w:p>
        </w:tc>
        <w:tc>
          <w:tcPr>
            <w:tcW w:w="4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Знакомство с элементарными правилами безопасного передвижения в помещении: быть осторожными при спуске и подъеме по лестнице; держаться за перила.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Составление рассказа на тему «Мы идем по городу».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Подвижные игры «Кто тише», «Прокати мяч». 4. Рассматривание картин с изображением транспорта, знакомого детям.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Наблюдение за сюжетно-ролевыми играми старших дошкольников на тему «Правила 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рожного движения» </w:t>
            </w:r>
          </w:p>
        </w:tc>
      </w:tr>
    </w:tbl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49E9" w:rsidRDefault="00FF49E9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E44E7" w:rsidRPr="006E44E7" w:rsidRDefault="006E44E7" w:rsidP="00FF49E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</w:t>
      </w:r>
      <w:r w:rsidR="00FF4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ЗНАВАТЕЛЬНОЕ РАЗВИТИЕ. РЕЧЕВОЕ РАЗВИТИЕ (</w:t>
      </w:r>
      <w:r w:rsidRPr="006E44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интеграция).</w:t>
      </w:r>
    </w:p>
    <w:p w:rsidR="006E44E7" w:rsidRPr="006E44E7" w:rsidRDefault="006E44E7" w:rsidP="00FF49E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ПОЯСНИТЕЛЬНАЯ ЗАПИСКА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область «Познавательное развитие» включает в себя направления «Познание» (сенсорное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представлений, целостной картины мира, расширение кругозора), «Речевое развитие» включает направления «Коммуникация», «Чтени</w:t>
      </w:r>
      <w:r w:rsidR="00FF49E9">
        <w:rPr>
          <w:rFonts w:ascii="Times New Roman" w:eastAsia="Times New Roman" w:hAnsi="Times New Roman" w:cs="Times New Roman"/>
          <w:sz w:val="28"/>
          <w:szCs w:val="28"/>
          <w:lang w:eastAsia="zh-CN"/>
        </w:rPr>
        <w:t>е художественной литературы», «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детской речи»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руктивными способами и средствами взаимодействия с окружающими людьми, формирование интереса и потребности в чтении (восприятии) книг. Эти </w:t>
      </w:r>
      <w:r w:rsidRPr="006E44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цели</w:t>
      </w: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достигаются через решение сле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дующих задач: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сенсорное развитие;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познавательно-исследовательской и продуктивной (конструктивной) деятельно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элементарных математических представлений;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целостной картины мира, расширение кругозора детей;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свободного общения со взрослыми и детьми;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всех компонентов устной речи (лексической стороны, грамматического строя ре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практическое овладение воспитанниками нормами речи;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целостной картины мира, в том числе первичных ценностных представле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ний;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литературной речи;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 приобщение к словесному искусству, в том числе развитие художественного восприятия и эстетического вкуса.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концу года дети первой младшей группы могут: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различать основные формы деталей строительного материала;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 помощью взрослого сооружать разнообразные постройки, используя большинство форм;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разворачивать игру вокруг собственной постройки;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образовывать группу однородных предметов;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различать один и много предметов;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различать большие и маленькие предметы, называть их размер;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узнавать шар и куб;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различать и называть предметы ближайшего окружения;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называть имена членов семьи и воспитателей;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узнавать и называть некоторых домашних и диких животных, их детенышей;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различать некоторые овощи, фрукты (1-2 вида);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различать некоторые деревья ближайшего окружения, природные сезонные явления;</w:t>
      </w:r>
    </w:p>
    <w:p w:rsidR="006E44E7" w:rsidRPr="006E44E7" w:rsidRDefault="00FF49E9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 w:rsidR="006E44E7"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поделиться информацией, пожаловаться на неудобство, на негативные действия сверст</w:t>
      </w:r>
      <w:r w:rsidR="006E44E7"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ника;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сопровождать речью игровые и бытовые действия;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слушать небольшие рассказы без наглядного сопровождения;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слушать доступные по содержанию стихи, сказки, рассказы, при повторном чтении прого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варивать слова, небольшие фразы;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рассматривать иллюстрации в знакомых книжках с помощью педагога.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E44E7" w:rsidRPr="006E44E7" w:rsidRDefault="006E44E7" w:rsidP="00FF4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15"/>
        <w:gridCol w:w="482"/>
        <w:gridCol w:w="29"/>
        <w:gridCol w:w="113"/>
        <w:gridCol w:w="28"/>
        <w:gridCol w:w="6634"/>
        <w:gridCol w:w="10"/>
        <w:gridCol w:w="122"/>
        <w:gridCol w:w="10"/>
      </w:tblGrid>
      <w:tr w:rsidR="006E44E7" w:rsidRPr="006E44E7" w:rsidTr="00C47FFA"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FF4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Содержание образовательной деятельности (виды интегративной деятельности направлений «Познание», «Коммуникация» и «Чтение художественной литературы»)</w:t>
            </w:r>
          </w:p>
        </w:tc>
      </w:tr>
      <w:tr w:rsidR="006E44E7" w:rsidRPr="006E44E7" w:rsidTr="00C47FFA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FF49E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Познание (сенсорное развитие, познавательно-исследовательская и продуктивная</w:t>
            </w: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(конструктивная) деятельность, формирование элементарных</w:t>
            </w: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математических представлений, целостной картины мира)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FF4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Коммуникация. Чтение художественной литературы</w:t>
            </w:r>
          </w:p>
        </w:tc>
      </w:tr>
      <w:tr w:rsidR="006E44E7" w:rsidRPr="006E44E7" w:rsidTr="00C47FFA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FF4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FF4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</w:tr>
      <w:tr w:rsidR="006E44E7" w:rsidRPr="006E44E7" w:rsidTr="00C47FFA"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Целевые ориентиры развития ребенка : принимает участие в играх (подвижных, театрализованных, сюжетных, дидакти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ческих и т. д.), проявляет интерес к игровым действиям сверстников, к окружающему миру природы, эмоциональную отзывчивость на доступные возрас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сооружает элементарные постройки по образцу, проявляет желание строить самостоятельно; ориентируется в помещении груп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пы и на участке детского сада.</w:t>
            </w:r>
          </w:p>
          <w:p w:rsidR="006E44E7" w:rsidRPr="006E44E7" w:rsidRDefault="006E44E7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Программные задачи: учить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вивать интерес к слушанию небольших рассказов без наглядного сопровождения, доступных по содержанию стихов, сказок, рассказов; учить при по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вторном чтении проговаривать слова, небольшие фразы, рассматривать иллюстрации в знакомых книжках с помощью педагога.</w:t>
            </w:r>
          </w:p>
        </w:tc>
      </w:tr>
      <w:tr w:rsidR="006E44E7" w:rsidRPr="006E44E7" w:rsidTr="00C47FFA"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FF4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Сентябрь</w:t>
            </w:r>
          </w:p>
        </w:tc>
      </w:tr>
      <w:tr w:rsidR="006E44E7" w:rsidRPr="006E44E7" w:rsidTr="00C47FFA"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FF4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0A0A43">
        <w:trPr>
          <w:gridAfter w:val="1"/>
          <w:wAfter w:w="10" w:type="dxa"/>
          <w:trHeight w:val="1089"/>
        </w:trPr>
        <w:tc>
          <w:tcPr>
            <w:tcW w:w="7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Самостоятельные игры с настольным и напольным строительным мате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риалом (ознакомление с отдельными деталями: кубик, кирпичик, пластина и т. д.).</w:t>
            </w:r>
          </w:p>
          <w:p w:rsidR="006E44E7" w:rsidRPr="006E44E7" w:rsidRDefault="006E44E7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Игра «Покажи кирпичик (кубик, пластину)». Вопросы: что ты будешь строить? Из чего ты будешь строить?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Сюжетная игра «Игрушки в гости к нам пришли» (дети называют игрушки - мишку, зайку, куклу; по просьбе воспитателя показывают и назы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вают их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составные части; под музыку С. Разоренова «Колыбельная» укла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дывают игрушки спать).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Рассматривание домашних животных на картинке. Задание: найти на картинке и назвать собаку, кошку, курицу и т. п.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 Игра-путешествие по групповой комнате. Вопросы: где мы сейчас находимся? Что есть в нашей группе? Где спальня, раздевалка?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игрушки мишки по вопросам:  какой мишка? Какие у мишки лапки, нос, хвост, ушки?</w:t>
            </w:r>
          </w:p>
          <w:p w:rsidR="006E44E7" w:rsidRPr="006E44E7" w:rsidRDefault="006E44E7" w:rsidP="00C47F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Чтение стихотворения А. Барто «Мишка»</w:t>
            </w:r>
          </w:p>
        </w:tc>
      </w:tr>
      <w:tr w:rsidR="006E44E7" w:rsidRPr="006E44E7" w:rsidTr="00C47FFA">
        <w:trPr>
          <w:trHeight w:val="1012"/>
        </w:trPr>
        <w:tc>
          <w:tcPr>
            <w:tcW w:w="7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Игра-путешествие по группе. Вопросы: что есть в нашей группе? Где спальня, раздевалка, туалет? Где игрушки?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1378"/>
        </w:trPr>
        <w:tc>
          <w:tcPr>
            <w:tcW w:w="7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таль взрослый убирает, а дети, открыв глаза, должны сказать, чего не хватает)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trHeight w:val="1574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натуральных овощей и фруктов (сравнение одних и тех же фруктов или овощей по величине); упражнение в употреблении понятий «большой», «маленький».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Упражнение «Найди на картинках одежду» (ознакомление с назначением предметов одежды). Вопросы: какая одежда на тебе надета? Что ты 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денешь, когда будешь собираться на прогулку?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Конструирование двух башенок разной высоты.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Игра «Чудесный мешочек» (с овощами и фруктами)</w:t>
            </w:r>
          </w:p>
          <w:p w:rsidR="006E44E7" w:rsidRPr="006E44E7" w:rsidRDefault="006E44E7" w:rsidP="00C47F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Игра-путешествие по групповой комнате. Вопросы: что есть в нашей группе? Где спальня, раздевалка, туалет? Где игрушки?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Визуально-осязательное обследование натуральных овощей и фруктов (упражнение на различение предметов по внешнему виду).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Наблюдение за тем, как воспитатель нарезает овощи и фрукты. Детям предлагается понюхать и попробовать кусочки фруктов и овощей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trHeight w:val="1651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«Оденем куклу» (дети с помощью воспитателя одевают куклу, проговаривая очередность надевания предметов одежды).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Русская народная хороводная игра «Кто у нас хороший, кто у нас при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гожий?».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Чтение русской народной сказки «Как коза избушку построила» (обр. М. Булатова)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trHeight w:val="1384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Экскурсия по участку: учить ориентироваться на участке, называть основные помещения, сооружения (лестница, веранда, песочница, горка).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Конструирование дорожки из пластин.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Определение осенних изменений в природе, погоды (во время экскурсии по участку, наблюдения из окна, рассматривания иллюстраций с изображением осенней природы). 4. Классификация столовой и чайной посуды: воспитатель предлагает детям накормить мишку кашей и угостить чаем (дети находят среди игрушечной посуды сначала тарелку и столовую ложку, затем чашку, блюдце и чайную ложечку).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Музыкально-ритмическое упражнение с листиками (детям предлагается выбрать из предложенных осенних листочков только маленькие и потанцевать с ними под музыкальную композицию «Осенняя песенка»)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Путешествие по территории участка. Вопросы: что есть на нашем уча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стке? Где лестница, веранда, песочница?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Игра-инсценировка «Про девочку Машу и зайку Длинное Ушко».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Сюжетная игра «Угостим кукол чаем» (дети с помощью воспитателя накрывают на стол (используется игрушечная чайная посуда))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trHeight w:val="1766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Подвижная игра «Солнышко и дождик».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Чтение русской народной заклички «Солнышко-ведрышко».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Сюжетная игра «Игрушки проходят по дорожке» (используется дорожка, сконструированная детьми из пластин).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04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Экскурсия по участку: учить ориентироваться на участке, называть основные сооружения (лестница, веранда, песочница, горка).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за сезонными изменениями в природе, за погодными условиями, рассматривание деревьев (во время прогулки или из окна).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Рассматривание иллюстраций с изображением рыбок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Конструирование заборчика из кирпичиков. Вопросы: получится ли заборчик, если поставить один кирпичик? Сколько нужно кирпичиков, чтобы построить заборчик?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Игра «Парные картинки» (дети подбирают к каждой картинке с изображением игрушек соответствующие предметы одежды или такую же посуду)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Игра-путешествие по участку детского сада.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Совместные игры на участке детского сада (с песком, лопатками, ведерками и формочками, с мячами, машинами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Слушание рассказа воспитателя о том, какая погода на улице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591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картинок с изображением аквариумных рыбок, разных по цвету, величине, форме.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Слушание рассказа воспитателя о жизни домашних животных.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Классификация игрушек и игрушечной посуды (дети с помощью воспитателя разделяют игрушки и посуду на две группы)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Октябрь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382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6E44E7" w:rsidRPr="006E44E7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открыток </w:t>
            </w:r>
            <w:r w:rsidR="006E44E7"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рыбы,  знакомство со средой обитания рыб (песок, камушки, растения).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Игры «Прятки», «Достанем игрушку».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Складывание пирамидки из 5-8 колец, разрезных картинок из 5 частей.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Наблюдение за погодными изменениями из окна (отметить, какое солнце, небо, есть ли осадки).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Танцевальная импровизация с ленточками под музыку.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предметов в групповой комнате. Вопросы: что есть в нашей группе? Где лежат книги? Где находятся игрушки? Какие игрушки вам нравятся?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«Поручения».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Сюжетная игра «Принимаем гостей (кукол)»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70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Дидактическое упражнение «Вверх - вниз».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Чтение немецкой народной песенки «Три веселых братца». Рассматри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вание иллюстрации к произведению.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иллюстраций с изображением осенней природы. Во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53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23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Экскурсия по участку (ознакомление с характерными особенностями осенних деревьев, с осенним явлением природы -листопадом: учить замечать изменения в природе осенью).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 «Покажи желтые (зеленые, красные) листочки».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3. Рассматривание картинок и муляжей яблок и груш (закреплять знания о фруктах).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Конструирование двух башенок разного цвета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1 Дидактические упражнения «Кто что ест?», «Скажи «а».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Дидактические игры «Поручения», «Лошадки».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Рисование на тему «Яблоки и груши» (дети обводят трафареты яблок и груш, показывают и называют изображение каждого фрукта)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440"/>
        </w:trPr>
        <w:tc>
          <w:tcPr>
            <w:tcW w:w="7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 .Чтение русской народной сказки «Репка».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иллюстраций к прочитанной сказке.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Инсценировка сказки «Репка» с использованием шапочек-масок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035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1.Наблюдение «Листопад, листопад, листья желтые летят...» (дать элементарные представления об изменениях в природе осенью, формировать умение определять погоду по внешним признакам, одеваться по сезону). </w:t>
            </w:r>
          </w:p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дерева на участке (учить выделять ствол, ветки и листья деревьев). </w:t>
            </w:r>
          </w:p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и доброе отношение к птицам).</w:t>
            </w:r>
          </w:p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Рассказ воспитателя о насекомых (подвести к пониманию, что все насекомые - живые существа: они двигаются, питаются, дышат). </w:t>
            </w:r>
          </w:p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Конструирование длинной и короткой дорожек из кирпичиков. Сюжетная игра «Машина едет по длинной и по короткой дорожке»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Упражнение в отчетливом произнесении звуков [а], [и].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картинок с изображением знакомых детям предметов (дети называют каждый предмет).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Сюжетная игра «Покормим птичек» (с использованием игрушечных птичек).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Выполнение музыкально-ритмических движений с листочками («Осенью», муз. С. Майкапара)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450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рассказов Л. Н. Толстого «Спала кошка на крыше», «Был у Пети и Маши конь».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Инсценировка рассказа Л. Н. Толстого «Спала кошка на крыше» с помощью игрушечных кошки и птички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07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52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Экскурсия по участку (учить ориентироваться на участке; называть основные сооружения ,( веранда, песочница, горка).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 декоративных рыбок на картинках.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Наглядное ознакомление со свойствами воды с помощью элементарных опытов с водой.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длинного и короткого заборчиков из кирпичиков. Во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просы: получится ли заборчик, если поставить один кирпичик? Сколько нужно кирпичиков, чтобы построить длинный (короткий) заборчик?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Наблюдение «Осеннее небо» (учить наблюдать, есть ли на небе солнце, тучи, отмечать, какое небо (хмурое, чистое, голубое, ясное); учить отвечать на вопросы).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Pr="006E44E7" w:rsidRDefault="000A0A43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Игры и упражнения на закрепление правильного произнесения звука [у] (изолированно и в звукосочетаниях).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сюжетных картинок (по выбору воспитателя).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Слушание рассказа воспитателя о том, какая погода на улице.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064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чувашской народной песенки «Разговоры».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иллюстраций к прочитанному произведению.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Инсценировка чувашской народной песенки «Разговоры» с помощью игрушек-персонажей.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Ноябрь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14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Игра-беседа «В гостях у бабушки» (продолжать знакомить с домашними животными и их детенышами).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Игры на прогулке «Поезд», «Добежим до флажка».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 и т. 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5. Конструирование разных дорожек (закреплять понятия «широкий», «узкий», «длинный», «короткий»).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6. «Игра в прятки» (русская народная мелодия в обр. Р. Рустамова)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русской народной потешки «Наши уточки с утра...».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Инсценировка потешки «Наши уточки с утра...» (дети проговаривают звукосочетания «кря-кря», «га-га-га» и др. вслед за воспитателем).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«Кто пришел, кто ушел?»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838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Дидактическое упражнение «Ветерок».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картинок с изображением петуха, курицы с цыплята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ми, кошки, утки, коровы.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Чтение стихотворения А. Барто «Кто как кричит?». Вопросы: кто кричит «ку-ка-ре-ку»? Кто кудахчет? Кто мурлычет? Кто говорит: «Му-у, му-у! Молока кому?»?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373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«Покажи желтые (зеленые, красные) листочки».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0A0A43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Конструирование двух башенок разного цвета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«Это я придумал» (закреплять умение объединять действием 2-3 любые игрушки, озвучивать полученный результат при помощи фразовой речи).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Упражнение «Пароход» (длительное произнесение звука [у] по сигналу)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738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русской народной потешки «Пошел котик на Торжок...».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Дидактические упражнения с разноцветными кирпичиками и кубиками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0A0A43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506"/>
        </w:trPr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Отгадывание простейших загадок о фруктах, рассматривание картинок-отгадок.</w:t>
            </w:r>
          </w:p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Целевая прогулка: знакомство с расположением оборудования на участке, рассматривание деревьев (учить различать деревья по листьям, узнавать плоды деревьев (ягоды рябины)). </w:t>
            </w: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Конструирование ворот для гаража (учить строить по образцу)</w:t>
            </w: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Чтение сказки «Козлятки и волк» (обработка К. Ушинского).</w:t>
            </w: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Беседа по содержанию сказки, рассматривание иллюстраций</w:t>
            </w:r>
          </w:p>
          <w:p w:rsidR="000A0A43" w:rsidRPr="000A0A43" w:rsidRDefault="000A0A43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  <w:r w:rsidRPr="000A0A43">
              <w:rPr>
                <w:rFonts w:ascii="Times New Roman" w:eastAsia="Times New Roman" w:hAnsi="Times New Roman" w:cs="Times New Roman"/>
                <w:lang w:eastAsia="zh-CN"/>
              </w:rPr>
              <w:t xml:space="preserve"> Рассматривание фотографий мам, беседа о них. </w:t>
            </w:r>
          </w:p>
          <w:p w:rsidR="000A0A43" w:rsidRPr="000A0A43" w:rsidRDefault="000A0A43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4. </w:t>
            </w:r>
            <w:r w:rsidRPr="000A0A43">
              <w:rPr>
                <w:rFonts w:ascii="Times New Roman" w:eastAsia="Times New Roman" w:hAnsi="Times New Roman" w:cs="Times New Roman"/>
                <w:lang w:eastAsia="zh-CN"/>
              </w:rPr>
              <w:t xml:space="preserve">Игра-инсценировка «Добрый вечер, мамочка» (рассказать детям о том, как лучше встретить маму вечером, что сказать ей). </w:t>
            </w:r>
          </w:p>
          <w:p w:rsidR="000A0A43" w:rsidRDefault="000A0A43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5. </w:t>
            </w:r>
            <w:r w:rsidRPr="000A0A43">
              <w:rPr>
                <w:rFonts w:ascii="Times New Roman" w:eastAsia="Times New Roman" w:hAnsi="Times New Roman" w:cs="Times New Roman"/>
                <w:lang w:eastAsia="zh-CN"/>
              </w:rPr>
              <w:t>Сюжетные игры с постройками из строительного материала и маленькими игрушками-персонажами</w:t>
            </w: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54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. Беседа на тему «Кошка и собака в доме» (закрепить характерные признаки внешнего вида кошки (котенка), собаки (щенка); воспитывать у детей доброе отношение к животным).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Подвижная игра «Вышли дети в садик...».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4. Сюжетные игры с постройками (дети конструируют любые постройки и с помощью воспитателя обыгрывают их)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сюжетных картин (по выбору воспитателя).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Составление рассказа по картине «Мама моет посуду».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Слушание рассказа воспитателя о том, какая погода на улице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445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Дидактическое упражнение «Выше - ниже, дальше - ближе».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иллюстраций к знакомым сказкам.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Дыхательное упражнение «Ветерок».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Проговаривание четверостишия: Дует, дует ветер, дует-задувает, Желтые листочки с дерева срывает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Декабрь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23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Беседа на тему «Мама дома - повар» (помочь понять, как важен труд мам по приготовлению еды для всей семьи; воспитывать уважительное отношение к труду мамы).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Составление рассказа на тему «Подкормим птиц зимой» (закрепить зна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о зимних явлениях природы, воспитывать желание подкармливать птиц зимой, расширять представления о зимующих птицах).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Развивающие игры «Водичка-водичка», «Ладушки» (развивать дифференцированное восприятие отдельных частей тела, их пространственное расположение).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маленькой горки (учить ровно прикладывать детали, находить сходство деталей с окружающими предметами)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сказки В. Сутеева «Кто сказал «мяу»?».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иллюстраций к сказке.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Проговаривание звукоподражаний, встречающихся в тексте сказки («мяу», «кукареку», «пи-пи-пи» и др.)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546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артикуляционной гимнастики и упражнений на произне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сение звуков [м]-[м'], [п]-[п'], [б]-[б'].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«Кто ушел?».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Слушание песни «У ребяток ручки хлопают» (муз. Е. Тиличеевой, сл. Ю. Островского)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74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Сюжетная игра «Купание куклы Кати» (учить правильно называть предметы и принадлежности купания (полотенце, мыло, ванночка); воспитывать эмоциональную отзывчивость (приятные воспоминания о купании)).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 строение комнатных растений).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Развивающие игры «Где же, где же наши ручки?», «Мы руки поднимаем...» (учить показывать на себе части тела).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большой горки (учить последовательно выполнять постройку, контролируя свои действия)</w:t>
            </w: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Инсценировка отрывка из сказки В. Сутеева «Кто сказал «мяу»?» с использованием шапочек-масок.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Дидактическое упражнение на произнесение звука [ф]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882"/>
        </w:trPr>
        <w:tc>
          <w:tcPr>
            <w:tcW w:w="7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иллюстраций с изображением домашних животных.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Дидактические игры «Далеко - близко», «Назови животных (домашних) и скажи, кто как кричит».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Наклеивание силуэтов домашних животных на общий лист бумаги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3-я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075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Рассматривание сюжетной картинки «Снеговик и елочка» (расширить представления о деревьях, свойствах снега, познакомить с елкой, призна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ками отличия ели от других деревьев). </w:t>
            </w:r>
          </w:p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повадками птиц у кормушки). 3. Развивающие игры «Большие ноги шли по дороге...», «Зайка беленький сидит...» (учить показывать на себе части тела). 4. Конструирование де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>тского городка из двух построек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и коллективное проговаривание русской народной потешки «Пошел котик на торжок...».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Самостоятельное рассматривание детьми книги со сказкой В. Сутеева «Кто сказал «мяу»?»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980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Дидактические игры «Подбери перышко», «Угадай, кто (что) это» (картинки с изображением козы, овечки, мышки, машины).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«Игра с колокольчиками» (муз. П. И. Чайковского) (показать детям колокольчики разного размера и звучания, предложить прослушать их)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FF49E9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917"/>
        </w:trPr>
        <w:tc>
          <w:tcPr>
            <w:tcW w:w="7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Целевая прогулка «Подкормка птиц» (расширить представления о поведении птиц у кормушек, формировать умение различать птиц по внешнему виду, желание наблюдать за птицами, прилетающими на участок сада).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Дидактическая игра «Для чего нужны глаза (уши и т. д.)...» (объяснить, для чего нужны глаза, уши, нос, рот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детского городка из трех-четырех построек.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стихотворения К. Чуковского «Котауси и Мауси».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иллюстраций к стихотворению.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Артикуляционные упражнения на произнесение звука [к].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53"/>
        </w:trPr>
        <w:tc>
          <w:tcPr>
            <w:tcW w:w="7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Проговаривание звукоподражаний с разной громкостью.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сюжетных картин по выбору воспитателя, беседа по содержанию картин (учить отвечать на вопросы, развивать внимание, восприятие)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Январь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7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Беседа на тему «Наш детский сад» (учить узнавать свой детский сад, находить свою группу, рассказывать, чем заняты дети, кто о них заботится в детском саду, воспитывать чувство симпатии к сверстникам).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частей тела куклы (закрепление знаний и умений, полу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ченных при знакомстве с темой «Ориентировка в пространстве»). </w:t>
            </w:r>
          </w:p>
          <w:p w:rsidR="006E44E7" w:rsidRPr="000A0A43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короткого заборчика (учить строить по готовому образ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>цу)</w:t>
            </w:r>
          </w:p>
        </w:tc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сказки Л. Н. Толстого «Три медведя».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Дидактические игры «Это зима?», «Кто позвал?».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раздаточных картинок (зимние сюжеты), рассказывание о том, что на них изображено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40"/>
        </w:trPr>
        <w:tc>
          <w:tcPr>
            <w:tcW w:w="7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«Угадай, что звучит» (используются барабан, 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лоточек, колокольчик).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звукового пятна (детям предлагается изобразить красками пятно определенного цвета, соответствующего звуку музыкального ин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струмента (колокольчик - желтый, молоточек - синий и т. д.)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. Рассматривание картинок по теме «Транспорт» (знакомить с транспортными средствами, учить различать по внешнему виду и называть грузовые, легковые автомобили, различать и правильно называть трамвай, машину, автобус).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2. Рассматривание картин с изображением деревьев, одного комнатного растения, находящегося в группе (показать особенности лиственных и хвойных деревьев в зимний период, воспитывать чувство красоты зимнего убранства деревьев, помочь запомнить название комнатного растения и его частей).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Называние частей тела кукол (детей), изображенных на картинке.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длинного заборчика</w:t>
            </w:r>
          </w:p>
        </w:tc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1. Составление рассказа без наглядного сопровождения на тему «Где и как живет моя кукла (игрушка)».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 называние предметов кукольной мебели.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«Устроим кукле комнату»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Артикуляционное упражнение на произнесение звуков [д] - [д'] «Большой и маленький молоточки».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Игра малой подвижности «Дождик» (дети стучат по ладошке сначала пальчиками, затем всей ладонью, имитируя шум дождя)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комнатного растения (дать представление о частях растения (стебель, лист, цветок), о приемах полива комнатных растений).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Целевая прогулка «Мороз и солнце - день чудесный» (обратить внимание детей на красоту зимнего пейзажа (кругом бело, светло, снег сверкает на солнце, небо голубое)).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Рассматривание однородной группы игрушек (учить называть их, отвечать на вопрос: «Много ли мишек, зайчиков?»).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заборчика для домашних животных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иллюстраций к знакомым сказкам.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Слушание и коллективное проговаривание русской народной потешки «Огуречик, огуречик...»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Упражнение в отчетливом произнесении звуков [т] - [т']. 2. Слушание песни «Прилетела птичка» (муз. Е. Тиличеевой, сл. Ю. Ост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ровского)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7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Составление рассказа «Котенок Пушок» (дать представление о домашних животных и их детенышах, знакомить с русским бытом, воспитывать доброту по отношению к животным).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Создание однородной группы предметов путем добавления предмета к предмету (учить называть количество («много»), отвечать на вопрос: «Сколько у нас кубиков?»). 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>е высокого заборчика с воротами</w:t>
            </w: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Дидактическое упражнение «Чья мама? Чей малыш?» (учить называть домашних животных и их детенышей, угадывать животное по описанию)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7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Ознакомление с основными цветами (рисование воздушных шаров желтого, синего, зеленого, красного цвета).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Проговаривание знакомых русских народных потешек, инсценировка одной из них на выбор детей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Февраль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566"/>
        </w:trPr>
        <w:tc>
          <w:tcPr>
            <w:tcW w:w="7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Беседа «Дом, в котором я живу» (учить ориентироваться в ближайшем окружении: узнавать свой дом, свою квартиру, называть улицу; отвечать на вопросы педагога о месте жительства, об устройстве жилища).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Составление рассказа «У меня живет котенок...» (продолжать знакомство с домашними животными, формировать умение правильно обращаться с животными).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Игры с группами однородных игрушек одинакового вида, цвета, величины, формы, материала (закреплять понятие «много»).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стен для домика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Чтение русской народной сказки «Теремок» в обр. М. Булатова.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Составление рассказа на тему «Как мы птичек кормили»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176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упражнений на звукопроизнесение и укрепление артику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ляционного аппарата.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Слушание и проговаривание русской народной потешки «Ай, ду-ду, ду-ду, ду-ду...»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45"/>
        </w:trPr>
        <w:tc>
          <w:tcPr>
            <w:tcW w:w="7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Сюжетная игра «Постираем кукле платье» (дать представление о некоторых трудовых действиях и предметах, необходимых для стирки (вода, мыло, таз или корыто)).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Сравнение заснеженных деревьев на улице и комнатных растений (учить видеть красоту заснеженных деревьев, знакомить с названиями комнатных растений).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Игры с группой однородных предметов (закреплять умение отвечать на вопрос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сколько?).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домика (упражнять в умении делать перекрытие с использованием треугольной призмы)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Слушание и проговаривание русской народной потешки «Наша Маша маленька...».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 «Чей, чья, чье?».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258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стихотворения С. Капутикян «Маша обедает».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иллюстраций к стихотворению.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Слушание песни «Зима проходит» (муз. Н. Метлова, сл. М. Клоковой)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212"/>
        </w:trPr>
        <w:tc>
          <w:tcPr>
            <w:tcW w:w="7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Подвижно-дидактическая игра «Морковка от зайчика» (по мотивам подвижной игры «Доползи до игрушки»); расширить представления об овощах (о моркови: оранжевая, гладкая, продолговатая, есть верхушка, корешки, хрустящая).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Целевая прогулка «Подкормка птиц» (воспитывать желание помогать птицам в зимний период, обратить внимание на птиц, прилетающих к кор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мушке, закрепить знание названий птиц).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Объединение однородных предметов (флажков) в группы по цвету (учить отвечать на вопросы: сколько флажков?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(Много.)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Какие они?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(Крас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softHyphen/>
              <w:t xml:space="preserve">ные и синие);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учить различать красный и синий цвета).</w:t>
            </w:r>
          </w:p>
          <w:p w:rsidR="006E44E7" w:rsidRPr="006E44E7" w:rsidRDefault="000A0A43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4. Постройка домика с окошками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иллюстраций к русской народной сказке «Теремок» в обр. М. Булатова.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Инсценировка русской народной сказки «Теремок» в обр. М. Булатова с использованием шапочек-масок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128"/>
        </w:trPr>
        <w:tc>
          <w:tcPr>
            <w:tcW w:w="79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Дидактические игры «Что я сделала?», «Выполни задание», «Чудесный мешочек» (с муляжами овощей).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Коллективная творческая работа: наклеивание деталей теремка на общий лист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07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83"/>
        </w:trPr>
        <w:tc>
          <w:tcPr>
            <w:tcW w:w="79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«Заяц и медведь» (учить находить картинки с зайцами, медведями и называть их; выделять наиболее характерные особен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ности внешнего вида животного (голова, хвост, ноги).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2. Знакомство со свойствами воды (проведение элементарных опытов с водой); проговаривание русской народной потешки «Водичка, водичка...».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Сравнение количества зеленых и желтых флажков (знакомить с желтым и зеленым цветом).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Постройка домика с окошками и заборчиком (учить строить домик и играть с ним, используя сюжетные фигурки)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1. Слушание рассказа Я. Тайца «Поезд» без наглядного сопровождения.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сюжетной картины на выбор педагога (учить передавать содержание картины более полно, разнообразно)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190"/>
        </w:trPr>
        <w:tc>
          <w:tcPr>
            <w:tcW w:w="796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Дидактические игры «Магазин», «На прогулку в лес».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Подвижная игра «Раздувайся, пузырь...»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Март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38"/>
        </w:trPr>
        <w:tc>
          <w:tcPr>
            <w:tcW w:w="7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Беседа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Уход за комнатными растениями (расширять представления 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Дидактическая игра «Один - много» (упражнение в умении отвечать на вопрос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сколько?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при рассматривании группы предметов того или иного вида, отличающихся по цвет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Рассматривание иллюстраций к сказке «Три медведя», сюжетных кар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тинок (по выбору воспитателя).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 «Отгадай и назови»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926"/>
        </w:trPr>
        <w:tc>
          <w:tcPr>
            <w:tcW w:w="79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Показ настольного театра по мотивам сказки «Три медведя» (побуж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дать детей к проговариванию фраз из сказок).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Дидактическая игра «Чья картинка?».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Беседа о знакомых детям сказках (напомнить детям содержание ска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зок, которые они уже знают)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</w:trPr>
        <w:tc>
          <w:tcPr>
            <w:tcW w:w="146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976"/>
        </w:trPr>
        <w:tc>
          <w:tcPr>
            <w:tcW w:w="79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Ознакомление со свойствами игрушек (учить находить существующие у игрушек свойства (бьются, рвутся, ломаются), качества (гладкие, мокрые, холодные); подбирать и группировать игрушки по форме, цвету; воспитывать бережное отношение к игрушкам).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(не рвать, не топтать)).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«Большой и маленький» (учить строить речевые конструкции: «На пальто много больших пуговиц», «На пл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>атье много ма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леньких пуговиц»)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Чтение стихотворения К. Чуковского «Путаница».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иллюстраций к стихотворению, обсуждение         изображенного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561"/>
        </w:trPr>
        <w:tc>
          <w:tcPr>
            <w:tcW w:w="796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Дидактическое упражнение «Что я делаю?».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Игра «Утром, днем и вечером». 3. Составление рассказа о признаках весны, рассматривание сюжетных картинок с изображением улиц города весной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06"/>
        </w:trPr>
        <w:tc>
          <w:tcPr>
            <w:tcW w:w="79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Рассматривание травянистых растений на прогулке (воспитывать жела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любоваться появившейся зеленой травкой, первыми цветами, береж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ное отношение к растениям (не рвать, не топтать)).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2. Наблюдение за птицами (расширить представления о поведении птиц весной, продолжать формировать умение различать птиц по внешнему ви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ду (голубь, ворона, воробей, скворец)).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«Сколько?» (развивать умение отвечать на вопросы: сколько кукол пьет чай? Сколько зайцев пляшет? Сколько матрешек гуляет?). 4. Конструирование скамеечек для кукол (закреплять умение строить ска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меечку из кубиков, учить строить, ставя кубики на узкую поверхность, за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креплять понятия «высокие», «низкие»)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 Чтение рассказа К. Ушинского «Гуси» (без наглядного сопровожде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ния). 2. Игра-инсценировка «Как машина зверят катала»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838"/>
        </w:trPr>
        <w:tc>
          <w:tcPr>
            <w:tcW w:w="796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Упражнение в проговаривании звукосочетания «эй».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Беседа о труде взрослых весной (воспитывать уважение к труду взрос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лых).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Сюжетная игра «Куклы гуляют» (с использованием скамеечек, постро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енных детьми)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538"/>
        </w:trPr>
        <w:tc>
          <w:tcPr>
            <w:tcW w:w="79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Сюжетная игра «Петушок и его семья» (расширять представления о 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машних животных и их характерных особенностях).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Беседа о солнце (формировать понятие о том, что для жизни всего живо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го нужно солнце, обратить внимание на то, что весной солнце пригревает землю и снег тает).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Упражнения на закрепление понятий «много», «один» (учить сравнивать количество предметов).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4. Игры «Сколько мы на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>шли игрушек?», «Что в мешочке?»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стихотворения Г. Сапгира «Кошка».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иллюстраций к стихотворению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186"/>
        </w:trPr>
        <w:tc>
          <w:tcPr>
            <w:tcW w:w="796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Дидактические упражнения «Не уходи от нас, киска!», «Как можно медвежонка порадовать?» (учить разнообразным играм с игрушками, повторять за воспитателем и придумывать самостоятельно несложные обращения к игрушке)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7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Апрель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26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941"/>
        </w:trPr>
        <w:tc>
          <w:tcPr>
            <w:tcW w:w="79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. Игра «Какие мы помощники» (выполнять поручения взрослого; знакомить с выражениями, которые содержат предлоги («на», «под», «за») и местоимения («там», «тут», «такой же»).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Наблюдение за старшими дошкольниками, убирающими с участка прошлогоднюю листву.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 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Закрепление понятий «много», один»: раздать детям по одному цветку из вазы. Вопросы: сколько у тебя цветов?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(Один.)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Сколько их осталось в вазе?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(Много.)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Учить понимать речевую конструкцию: «У каждого из вас один цветок, а в вазе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 xml:space="preserve"> - много цветов»</w:t>
            </w: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A0A43" w:rsidRPr="006E44E7" w:rsidRDefault="000A0A43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русской народной сказки «Маша и медведь» (обработка М. Булатова).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Составление рассказа по иллюстрациям к сказке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038"/>
        </w:trPr>
        <w:tc>
          <w:tcPr>
            <w:tcW w:w="796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Инсценировка отрывка из сказки «Маша и медведь».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Игра «Выполни задание» (дети выполняют действия по просьбе педа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гога; развивать внимание, восприятие, память).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ко, тихо или шепотом)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7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2-я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неделя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565"/>
        </w:trPr>
        <w:tc>
          <w:tcPr>
            <w:tcW w:w="79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«Автомобили» (расширять запас понимаемых слов, учить правильно называть трамвай, троллейбус, различать виды и части автомобиля (грузовой, легковой; кабина, руль, колесо), отвечать на вопрос: «Что это?» полным предложением, состоящим из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3-А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слов).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Целевая прогулка (воспитывать желание любоваться первой зеленой травкой, первыми весенними цветами; учить наблюдать изменения, проис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ходящие с кустарниками в весенний период).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Упражнение в умении выделять один предмет из группы и объединять отдельные предметы в группу (учить создавать группу однородных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метов из множества различных).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Конструирование мебели для кукол (развивать умение анализировать, из каких детале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>й состоит предмет (стол, стул))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глав из книги Ч. Янчарского «Приключения Мишки Ушастика». 2. Дидактическое упражнение «Я ищу детей, которые полюбили бы меня...».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картинок с изображением различного транспорта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353"/>
        </w:trPr>
        <w:tc>
          <w:tcPr>
            <w:tcW w:w="796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«Покажи правильно».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35"/>
        </w:trPr>
        <w:tc>
          <w:tcPr>
            <w:tcW w:w="7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Наблюдение у окна (дать представление о весенних изменениях в природе, формировать интерес к явлениям природы, поддерживать у детей радостное настроение перед прогулкой в солнечный день).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Чтение русской народной потешки «Солнышко, солнышко, выгляни в окошко...».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Складывание разрезной картинки «Солнышко».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Целевая прогулка: наблюдение за насекомыми (отметить появление на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секомых, учить различать их, воспитывать доброе отношение к живым су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ществам). </w:t>
            </w:r>
          </w:p>
          <w:p w:rsidR="006E44E7" w:rsidRPr="006E44E7" w:rsidRDefault="006E44E7" w:rsidP="00C47F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 xml:space="preserve">значать их количество словами)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2"/>
              </w:tabs>
              <w:suppressAutoHyphens/>
              <w:autoSpaceDE w:val="0"/>
              <w:snapToGrid w:val="0"/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Рассматривание картин из серии «Домашние животные» (помочь увидеть различия между взрослыми животными и детенышами, учить правильно называть их) </w:t>
            </w:r>
          </w:p>
          <w:p w:rsidR="006E44E7" w:rsidRPr="006E44E7" w:rsidRDefault="006E44E7" w:rsidP="00C47FFA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2"/>
              </w:tabs>
              <w:suppressAutoHyphens/>
              <w:autoSpaceDE w:val="0"/>
              <w:snapToGrid w:val="0"/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Сюжетная игра «Куклу Катю искупаем» (помочь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рячая, холодная, теплая вода)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4-я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неделя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553"/>
        </w:trPr>
        <w:tc>
          <w:tcPr>
            <w:tcW w:w="79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Наблюдение за насекомыми на прогулке (закреплять желание наблюдать за насекомыми, расширять представления о них, учить характеризовать их внешний вид и поведение).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Знакомство со свойствами песка (обратить внимание на свойства песка: сухой, рассыпается; если полить (или после дождя), становится влажным и из него можно лепить «пирожки», «куличики»).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Сравнение неравных групп предметов (учить создавать неравные груп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пы предметов (мало кубиков, много кубиков), различать группы предметов и называть их, строить речевую конструкцию типа: «На столе много зай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чиков, а в коробке - мало»). </w:t>
            </w:r>
          </w:p>
          <w:p w:rsidR="006E44E7" w:rsidRPr="006E44E7" w:rsidRDefault="006E44E7" w:rsidP="00C47F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Игра «Сколько спряталось игрушек?». 5. Конструирование лесенки (упражнять в конструировании лесенок, со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стоящих из шести кубиков)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сказки Д. Биссета «Га-га-га» (вызвать симпатию к маленькому гусенку, открывающему мир; упражнять в произнесении звукоподражаний).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иллюстраций к сказкам, знакомым детям (помочь вспомнить сказки, прочитанные ранее, побуждая к инициативным высказываниям)</w:t>
            </w:r>
          </w:p>
        </w:tc>
      </w:tr>
      <w:tr w:rsidR="006E44E7" w:rsidRPr="006E44E7" w:rsidTr="000A0A4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986"/>
        </w:trPr>
        <w:tc>
          <w:tcPr>
            <w:tcW w:w="796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«Напоим Чебурашку чаем».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Выполнение ритмических движений, соответствующих тексту русских народных потешек, знакомых детям («Ай, ду-ду, ду-ду, ду-ду...», «Наши уточки с утра...»)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1457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7"/>
        <w:gridCol w:w="6095"/>
      </w:tblGrid>
      <w:tr w:rsidR="006E44E7" w:rsidRPr="006E44E7" w:rsidTr="00C47FFA">
        <w:trPr>
          <w:trHeight w:val="27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Май</w:t>
            </w:r>
          </w:p>
        </w:tc>
      </w:tr>
      <w:tr w:rsidR="006E44E7" w:rsidRPr="006E44E7" w:rsidTr="00C47FFA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trHeight w:val="84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Ознакомление с трудом взрослого (няни) (учить различать некоторые трудовые действия, воспитывать чувство уважения к труду помощника воспитателя (няни)).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Целевая прогулка «Экологическая тропа» (расширять знания детей о растениях, формировать бережное отношение к растениям, дать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ставление о посадке деревьев, провести наблюдение за работой взрослых по посадке деревьев).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Упражнение в умении отвечать на вопрос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сколько?,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определять количе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ство предметов (один, много, мало).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4. Игра «Кому сколько нужно?».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5. Конструирование горки с лесенкой (закреплять умение последовательно выполнять постройку, контролируя свои действия)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Чтение стихотворения А. и П. Барто «Девочка-ревушка».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иллюстраций к прочитанному произведению (помочь запомнить содержание произведения)</w:t>
            </w:r>
          </w:p>
        </w:tc>
      </w:tr>
      <w:tr w:rsidR="006E44E7" w:rsidRPr="006E44E7" w:rsidTr="000A0A43">
        <w:trPr>
          <w:trHeight w:val="1509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сюжетной картины «Дети кормят курицу и цыплят».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Подвижная игра «Мы цыплятки, дружные ребятки» с использованием шапочек-масок</w:t>
            </w:r>
          </w:p>
        </w:tc>
      </w:tr>
      <w:tr w:rsidR="006E44E7" w:rsidRPr="006E44E7" w:rsidTr="00C47FFA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0A0A4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trHeight w:val="854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Знакомство со свойствами бумаги и ткани (помочь выявить свойства бумаги и ткани, развивать любознательность, воспитывать бережное от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ношение к вещам).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Формирование интереса и бережного отношения к природе (наблюдение за цветущими культурными растениями - тюльпанами, нарциссами;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ложить детям поучаствовать в посадке лука и гороха; познакомить с пра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вилами ухода за растениями).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картинок с изображением предметов разной величины (учить создавать речевые конструкции: «большой ботинок взрослого», «ма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ленький ботинок ребенка», «большая кукла», «маленькая кукла» и т. д.). </w:t>
            </w:r>
          </w:p>
          <w:p w:rsidR="006E44E7" w:rsidRPr="006E44E7" w:rsidRDefault="006E44E7" w:rsidP="00C47F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Самостоятельное конструирование по замыслу (учить самостоятельно выпол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 xml:space="preserve">нять постройки, обыгрывать их)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рассказа Г. Балла «Желтячок».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Дидактическое упражнение «Так или не так?».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Пальчиковая гимнастика «Мы капусту рубим, рубим...»</w:t>
            </w:r>
          </w:p>
        </w:tc>
      </w:tr>
      <w:tr w:rsidR="006E44E7" w:rsidRPr="006E44E7" w:rsidTr="000A0A43">
        <w:trPr>
          <w:trHeight w:val="1621"/>
        </w:trPr>
        <w:tc>
          <w:tcPr>
            <w:tcW w:w="8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стихотворения А. Барто «Кораблик».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иллюстраций к прочитанным произведениям.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Конструирование кораблика из кирпичиков и кубиков, обыгрывание постройки с помощью игрушек</w:t>
            </w:r>
          </w:p>
        </w:tc>
      </w:tr>
      <w:tr w:rsidR="006E44E7" w:rsidRPr="006E44E7" w:rsidTr="00C47FFA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3-я неделя</w:t>
            </w:r>
          </w:p>
        </w:tc>
      </w:tr>
      <w:tr w:rsidR="006E44E7" w:rsidRPr="006E44E7" w:rsidTr="00F24F52">
        <w:trPr>
          <w:trHeight w:val="70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Наблюдение на тему «Там и тут, там и тут одуванчики цветут...» (формировать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каться на красоту окружающей природы).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Формирование доброго отношения к миру природы (расширять представления о насекомых -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Конструирование из больших и маленьких кирпичиков, кубиков (учить различать большие и маленькие кирпичики, кубики, п</w:t>
            </w:r>
            <w:r w:rsidR="000A0A43">
              <w:rPr>
                <w:rFonts w:ascii="Times New Roman" w:eastAsia="Times New Roman" w:hAnsi="Times New Roman" w:cs="Times New Roman"/>
                <w:lang w:eastAsia="zh-CN"/>
              </w:rPr>
              <w:t>обуждать их правильно называть)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и совместное проговаривание немецкой народной песенки «Снегирек».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Лепка зернышек для снегиря. 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картинок с изображением птиц, знакомых детям</w:t>
            </w: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Pr="006E44E7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44E7" w:rsidRPr="006E44E7" w:rsidTr="00F24F52">
        <w:trPr>
          <w:trHeight w:val="681"/>
        </w:trPr>
        <w:tc>
          <w:tcPr>
            <w:tcW w:w="8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Чтение сказки В. Бианки «Лис и Мышонок». 2. Рассматривание иллюстраций к прочитанной сказке. 3. Дидактическое упражнение «Так или не так?»</w:t>
            </w:r>
          </w:p>
        </w:tc>
      </w:tr>
      <w:tr w:rsidR="006E44E7" w:rsidRPr="006E44E7" w:rsidTr="00C47FFA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1142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Экскурсия в уголок природы (дать представление о том, что рыбки в ак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вариуме плавают; птичка в клетке летает, пьет воду, клюет корм; воспиты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вать бережное отношение к обитателям уголка природы).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Закрепление знаний о признаках весны.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3. Ознакомление с природным явлением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ветер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(учить детей игровой дея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тельности с ветром (взять с собой на прогулку бумажные ленточки, вер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тушки и понаблюдать, как ленточки развеваются, шуршат вертушки)). </w:t>
            </w: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4. Беседа о постройках, созданных  детьми (учить отвечать на вопросы: что создано из наших деталей? Какого они цвета? Какого они размера? Побу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ждать детей сопровождать построение речью: «Большой стол построим  для большого Мишки», «Маленький стул построим маленькому Мишутке из маленьких кирпичиков»)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и рассказывание известных произведений о весне (на выбор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Игра-путешествие по участку детского сада (отметить погодные изме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нения, рассмотреть растения)</w:t>
            </w:r>
          </w:p>
        </w:tc>
      </w:tr>
      <w:tr w:rsidR="006E44E7" w:rsidRPr="006E44E7" w:rsidTr="00C47FFA">
        <w:trPr>
          <w:trHeight w:val="1923"/>
        </w:trPr>
        <w:tc>
          <w:tcPr>
            <w:tcW w:w="8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Дидактические игры «Где кукует кукушка?», «Дождик», «Кто с кем стоит рядом?», «Чего не стало?».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дождика ритмическими мазками под соответствующее му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зыкальное сопровождение (на усмотрение музыкального руководителя)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4F52" w:rsidRPr="006E44E7" w:rsidRDefault="00F24F52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F24F5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>ХУДОЖЕСТВЕННО-ЭСТЕТИЧЕСКОЕ РАЗВИТИЕ</w:t>
      </w:r>
    </w:p>
    <w:p w:rsidR="00F24F52" w:rsidRPr="00F24F52" w:rsidRDefault="006E44E7" w:rsidP="00F24F5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ПОЯСНИТЕЛЬНАЯ ЗАПИСКА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Эстетическое воспитание - это развитие способов присвоения норм и ценностей. Принципиальным считается тот факт, что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Художественно-эстетическое развитие детей дошкольного возраста - особенно важное на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правление педагогики, требующее приоритетного внимания. Необходимо подняться на современный уровень осознания функций искусства и возможностей художественного воспитания для развития личности ребенка.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Детское творчество с раннего возраста развивает композиционное мышление, формирует по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область «Художественно-эстетическое развитие» включает</w:t>
      </w:r>
      <w:r w:rsidR="00F24F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себя направления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требности детей в самовыражении, развитие музыкальности детей, способности эмоционально воспринимать музыку. Эти </w:t>
      </w:r>
      <w:r w:rsidRPr="006E44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цели</w:t>
      </w: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достигаются через решение следующих </w:t>
      </w: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продуктивной деятельности детей (рисование, лепка, аппликация, художествен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ный труд);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детского творчества;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приобщение к изобразительному искусству; 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-развитие музыкально-художественной деятельности;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приобщение к музыкальному искусству.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концу года дети первой младшей группы: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знают, что карандашами, фломастерами, красками и кистью можно рисовать;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различают красный, синий, зеленый, желтый, белый, черный цвета;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умеют раскатывать комок глины прямыми и круговыми движениями кистей рук, отламы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вать от большого комка глины маленькие комочки, сплющивать их ладонями; умеют соединять концы раскатанной палочки, плотно прижимая их друг к другу;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лепят несложные предметы, аккуратно пользуются глиной;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узнают знакомые мелодии и различают высоту звуков (высокий - низкий);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вместе с воспитателем подпевают в песне музыкальные фразы;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двигаются в соответствии с характером музыки, начинают движения с первыми звуками музыки;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умеют выполнять движения: притопывать ногой, хлопать в ладоши, поворачивать кисти рук;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называют музыкальные инструменты: погремушки, бубен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E44E7" w:rsidRPr="00F24F52" w:rsidRDefault="006E44E7" w:rsidP="00F24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37"/>
        <w:gridCol w:w="6625"/>
      </w:tblGrid>
      <w:tr w:rsidR="006E44E7" w:rsidRPr="006E44E7" w:rsidTr="00C47FFA">
        <w:trPr>
          <w:trHeight w:val="3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 </w:t>
            </w:r>
            <w:r w:rsidRPr="006E44E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Взросло-детской деятельности (занятия)</w:t>
            </w:r>
          </w:p>
        </w:tc>
        <w:tc>
          <w:tcPr>
            <w:tcW w:w="13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Содержание образовательной деятельности</w:t>
            </w:r>
          </w:p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(виды интегративной деятельности направлений «Художественное творчество» и «Музыка»)</w:t>
            </w:r>
          </w:p>
        </w:tc>
      </w:tr>
      <w:tr w:rsidR="006E44E7" w:rsidRPr="006E44E7" w:rsidTr="00C47FFA">
        <w:trPr>
          <w:trHeight w:val="332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Художественное творчество (рисование, лепка)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lang w:eastAsia="zh-CN"/>
              </w:rPr>
              <w:t>Музыка (слушание, пение, музыкально-ритмические движения)</w:t>
            </w:r>
          </w:p>
        </w:tc>
      </w:tr>
      <w:tr w:rsidR="006E44E7" w:rsidRPr="006E44E7" w:rsidTr="00C47FFA">
        <w:trPr>
          <w:trHeight w:val="2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6E44E7" w:rsidRPr="006E44E7" w:rsidTr="00C47FFA">
        <w:trPr>
          <w:trHeight w:val="26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Целевые ориентиры развития ребенка: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проявляет эмоциона</w:t>
            </w:r>
            <w:r w:rsidR="00F24F52">
              <w:rPr>
                <w:rFonts w:ascii="Times New Roman" w:eastAsia="Times New Roman" w:hAnsi="Times New Roman" w:cs="Times New Roman"/>
                <w:lang w:eastAsia="zh-CN"/>
              </w:rPr>
              <w:t xml:space="preserve">льную отзывчивость на доступные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возрасту музыкальные произведения, различает веселые и грустные мелодии, может по просьбе взрослого или по собственной инициативе рассказать об изображенном на рисунке. Программные задачи: дать представление о том, что карандашами, фломастерами, красками и кистью можно рисовать;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прижимая их друг к другу, лепить несложные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меты, аккуратно пользоваться глиной; учить внимательно слушать музыкальные композиции, различать высоту звуков (высокий - низкий), вместе с вос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питателем подпевать в песне музыкальные фразы, двигаться в соответствии с характером музыки, начинать движение с первыми звуками музыки, выпол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нять движения: притопывать ногой, хлопать в ладоши, поворачивать кисти рук; называть музыкальные инструменты: погремушки, бубен.</w:t>
            </w:r>
          </w:p>
        </w:tc>
      </w:tr>
      <w:tr w:rsidR="006E44E7" w:rsidRPr="006E44E7" w:rsidTr="00C47FFA">
        <w:trPr>
          <w:trHeight w:val="2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Сентябрь</w:t>
            </w:r>
          </w:p>
        </w:tc>
      </w:tr>
      <w:tr w:rsidR="006E44E7" w:rsidRPr="006E44E7" w:rsidTr="00C47FFA">
        <w:trPr>
          <w:trHeight w:val="2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trHeight w:val="18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Знакомство с изобразительными материалами, правилами работы с кисточкой, карандашом, со свойствами краски.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Показ воспитателем приемов изображения линий, точек, кругов карандашами, фломастерами, кистью с краской.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рисунков детей, выполненных ими во время самостоятельной деятельности (воспитатель побуждает детей задуматься о том, что изображено на рисунке)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музыки Л. Бетховена «Весело - грустно»; определение характера музыки.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игрушечных музыкальных инструментов, называние их (дудочка, барабан, гармошка и т. д.).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Самостоятельные игры детей со звучащими игрушками (погремушки, резиновые игрушки, молоточки с пищалками, пластмассо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вые баночки или бутылочки с крупой)</w:t>
            </w:r>
          </w:p>
        </w:tc>
      </w:tr>
      <w:tr w:rsidR="006E44E7" w:rsidRPr="006E44E7" w:rsidTr="00C47FFA">
        <w:trPr>
          <w:trHeight w:val="183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Знакомство с пластилином, его свойствами и правилами работы с материалом.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Показ воспитателем приемов лепки разных форм: «колбаска», шарик, «лепешка».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Рассматривание изделий из пластилина, выполненных старшими дошкольниками (воспитатель побуждает детей задуматься, на что похожа вылепленная фигура)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образных упражнений под музыкальное сопровож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дение: «Медведь», «Зайка», «Лошадка» (муз. Е. Тиличеевой.) 2. Слушание и поддевание: «Водичка» (муз. Е. Тиличеевой, сл. А. Ши-бицкой). 3. Подвижная игра «Достань до погремушки»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166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Знакомство с изобразительными материалами, со свойствами краски; с правилами работы кисточкой, карандашом.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красок и карандашей, выделение и называние разных цветов.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Обучение детей правильному использованию кисточки и красок (как держать кисточку, макать ее в банку с водой, аккуратно обмакивать в крас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ку и т. д.)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Самостоятельные игры с погремушками разного звучания.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Слушание песни «Наша погремушка», муз. И. Арсеева, сл. И. Чер-ницкой.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Подвижная игра «Птички летают» под музыкальное сопровождение «Птички» (вступление), муз. Г. Фрида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17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Знакомство с пластилином, его свойствами и правилами работы с этим материалом.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разноцветного пластилина, выделение и называние раз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ных цветов.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Обучение детей 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Подпевание при прослушивании музыкальной композиции «Баю» (колыбельная), муз. М. Раухвергера (дети подпевают и укачивают игрушки).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Выполнение музыкально-ритмических движений с погремушками под музыкальную композицию «Погремушка, попляши» (муз. И. Арсеева, сл. И. Черницкой)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175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Рисование дорожки следов кисточкой (обучение ритмичному нанесению отпечатков на бумагу, выполнению движений в соответствии с ритмом музыки).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песни «Погуляем», муз. И. Арсеева, сл. И. Черницкой.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Музыкально-дидактическая игра «Что звучит?» (дети рассматри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вают и прослушивают несколько музыкальных инструментов, затем слушают и отгадывают, какой из инструментов звучит за ширмой)</w:t>
            </w:r>
          </w:p>
        </w:tc>
      </w:tr>
      <w:tr w:rsidR="006E44E7" w:rsidRPr="006E44E7" w:rsidTr="00C47FFA">
        <w:tblPrEx>
          <w:tblCellMar>
            <w:left w:w="0" w:type="dxa"/>
            <w:right w:w="0" w:type="dxa"/>
          </w:tblCellMar>
        </w:tblPrEx>
        <w:trPr>
          <w:trHeight w:val="16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Визуально-осязательное обследование предметов вытянутой формы (па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лочки, карандаши, веревочки и т. д.), круглой формы (кольцо пирамидки, баранка, колесо).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Лепка «колбаски» (обучение детей приему скатывания из пластилина формы «колбаска»).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Вопросы: на какие предметы похожи вылепленные «колбаски»? Что можно сделать из «колбаски»?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Дыхательное упражнение «Ладошки»: Ладушки-ладошки, звонкие хлопошки. Мы ладошки все сжимаем, Носом правильно вдыхаем. Как ладошки разжимаем, То свободно выдыхаем.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песни «Вот как мы умеем», муз. Е. Тиличеевой, сл. Н. Френкель</w:t>
            </w:r>
          </w:p>
        </w:tc>
      </w:tr>
      <w:tr w:rsidR="006E44E7" w:rsidRPr="006E44E7" w:rsidTr="00C47FFA">
        <w:trPr>
          <w:trHeight w:val="29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4-я неделя</w:t>
            </w:r>
          </w:p>
        </w:tc>
      </w:tr>
      <w:tr w:rsidR="006E44E7" w:rsidRPr="006E44E7" w:rsidTr="00C47FFA">
        <w:trPr>
          <w:trHeight w:val="15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7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картинок с изображением луга, полянки (отметить, что на лугу или полянке густо растет трава, она зеленого цвета).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Рисование травки мазками (обучение ритмичному нанесению отпечатков на бумагу).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Слушание и проговаривание русской народной потешки «Как по лугу, лугу...»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Выполнение музыкально-ритмических движений под русскую народную плясовую мелодию «Полянка» в обр. Г. Фрида.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Слушание звона разных колокольчиков.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Подвижная игра «Достань до колокольчика»</w:t>
            </w:r>
          </w:p>
        </w:tc>
      </w:tr>
      <w:tr w:rsidR="006E44E7" w:rsidRPr="006E44E7" w:rsidTr="00C47FFA">
        <w:trPr>
          <w:trHeight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8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игрушки-цыпленка.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Лепка крошек для цыпленка (обучение приему лепки отщипыванием).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Показ воспитателем игрового сюжета «Цыпленок клюет зернышки»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Дыхательное упражнение «Насос»: По шоссе летят машины - все торопятся, гудят. Мы накачиваем шины, дышим много раз подряд.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песни «Цыплята», муз. А. Филиппенко, сл. Т. Волгиной</w:t>
            </w:r>
          </w:p>
        </w:tc>
      </w:tr>
      <w:tr w:rsidR="006E44E7" w:rsidRPr="006E44E7" w:rsidTr="00C47FFA">
        <w:trPr>
          <w:trHeight w:val="307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Октябрь</w:t>
            </w:r>
          </w:p>
        </w:tc>
      </w:tr>
      <w:tr w:rsidR="006E44E7" w:rsidRPr="006E44E7" w:rsidTr="00C47FFA">
        <w:trPr>
          <w:trHeight w:val="29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trHeight w:val="160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картинок с изображением дождя.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Знакомство с синим цветом (детям предлагается найти игрушки,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меты синего цвета).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Рисование ритмичных мазков (обучение ритмичному нанесению паль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цами отпечатков на бумагу)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Подвижная игра «Солнышко и дождик» под музыку (по выбору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Прослушивание музыкальной композиции «Дождик» (муз. М. Ра-ухвергера).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Исполнение песни «Петушок» (русская народная песня в обр. М. Красева)</w:t>
            </w:r>
          </w:p>
        </w:tc>
      </w:tr>
      <w:tr w:rsidR="006E44E7" w:rsidRPr="006E44E7" w:rsidTr="00C47FFA">
        <w:trPr>
          <w:trHeight w:val="11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Упражнение в выполнении приема отщипывания пластилина (учить от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щипывать кусочки пластилина от целого и располагать их на листе бумаги). 2. Коллективное проговаривание русской народной песенки «Дождик, до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«Игра в прятки» (русская народная мелодия в обр. Р. Рустамова). 2. Дыхательные упражнения «Подуем на ленточку», «Шар лопнул»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31"/>
        <w:gridCol w:w="10"/>
        <w:gridCol w:w="6625"/>
      </w:tblGrid>
      <w:tr w:rsidR="006E44E7" w:rsidRPr="006E44E7" w:rsidTr="00C47FFA">
        <w:trPr>
          <w:trHeight w:val="307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trHeight w:val="136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Рисование дождика ритмичными мазками под проговаривание воспи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тателем русской народной потешки «Дождик, дождик, пуще...» (обучение ритмичному нанесению пальцами отпечатков на бумагу).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и обсуждение рисунков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Подвижная игра «Солнышко и дождик» под музыку (по выбору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Прослушивание музыкальной композиции «Дождик» (муз. М. Ра-ухвергера). 3. Исполнение песни «Петушок» (русская народная песня в обр. М. Красева)</w:t>
            </w:r>
          </w:p>
        </w:tc>
      </w:tr>
      <w:tr w:rsidR="006E44E7" w:rsidRPr="006E44E7" w:rsidTr="00C47FFA">
        <w:trPr>
          <w:trHeight w:val="125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композиции из пластилина на листе бумаги «Дождик» (учить отщипывать кусочки пластилина от целого и располагать их на листе бумаги). 2. Проговаривание русской народной потешки «Дождик, дождик,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«Игра в прятки» (русская народная мелодия в обр. Р. Рустамова). 2. Дыхательные упражнения «Подуем на ленточку», «Шар лопнул»</w:t>
            </w:r>
          </w:p>
        </w:tc>
      </w:tr>
      <w:tr w:rsidR="006E44E7" w:rsidRPr="006E44E7" w:rsidTr="00C47FFA">
        <w:trPr>
          <w:trHeight w:val="2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3-я неделя</w:t>
            </w:r>
          </w:p>
        </w:tc>
      </w:tr>
      <w:tr w:rsidR="006E44E7" w:rsidRPr="006E44E7" w:rsidTr="00C47FFA">
        <w:trPr>
          <w:trHeight w:val="13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13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Обучение детей пользоваться кисточкой, краской, тряпочкой (учить правильно держать кисть, пользоваться краской, тряпочкой, промывать кисть в баночке с водой).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осенних листочков, сравнение их по цвету, размеру</w:t>
            </w: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Слушание и сравнение звуков различных музыкальных инстру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ментов и звучащих игрушек.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Дидактическая игра «Чего не стало?» (воспитатель показывает детям 3-5 музыкальных инструментов, затем, накрыв платком все предметы, убирает один; дети определяют недостающий предмет)</w:t>
            </w:r>
          </w:p>
        </w:tc>
      </w:tr>
      <w:tr w:rsidR="006E44E7" w:rsidRPr="006E44E7" w:rsidTr="00C47FFA">
        <w:trPr>
          <w:trHeight w:val="110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14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Подвижная игра «Вышла курочка гулять...» с использованием одно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именной русской народной потешки.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Знакомство с зеленым цветом (детям предлагается рассмотреть предметы зеленого цвета, найти их на картинках, отметить, что трава зеленого цвета)</w:t>
            </w: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Слушание и сравнение различных мелодий («Баю-баю», муз. М. Кра-сева, сл. М. Чарной; «Марш», муз. М. Раухвергера; «Веселая песен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ка», муз. А. Филиппенко)</w:t>
            </w:r>
          </w:p>
        </w:tc>
      </w:tr>
      <w:tr w:rsidR="006E44E7" w:rsidRPr="006E44E7" w:rsidTr="00C47FFA">
        <w:trPr>
          <w:trHeight w:val="28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110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15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Дидактическая игра «Найди желтые предметы» (дети находят в группе желтые предметы, выбирают желтые осенние листочки, желтую краску).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желтых листьев способом примакивания всего ворса кисточ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ки к листку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Импровизационный танец под музыку С. Майкапара «Танец с лис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точками» (дети выбирают из предложенных осенних листочков только желтые и исполняют танец)</w:t>
            </w:r>
          </w:p>
        </w:tc>
      </w:tr>
      <w:tr w:rsidR="006E44E7" w:rsidRPr="006E44E7" w:rsidTr="00C47FFA">
        <w:trPr>
          <w:trHeight w:val="83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16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Заучивание русской народной потешки «Вышла курочка гулять...».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травки для курочки (отщипывание кусочков зеленого пластилина от целого и размещение их на дощечке)</w:t>
            </w: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и исполнение песни (на выбор воспитателя).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Игра с погремушками (дети отстукивают ритм погремушкой, ориентируясь на действия воспитателя)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31"/>
        <w:gridCol w:w="6635"/>
      </w:tblGrid>
      <w:tr w:rsidR="006E44E7" w:rsidRPr="006E44E7" w:rsidTr="00C47FFA">
        <w:trPr>
          <w:trHeight w:val="288"/>
        </w:trPr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Ноябрь</w:t>
            </w:r>
          </w:p>
        </w:tc>
      </w:tr>
      <w:tr w:rsidR="006E44E7" w:rsidRPr="006E44E7" w:rsidTr="00C47FFA">
        <w:trPr>
          <w:trHeight w:val="288"/>
        </w:trPr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F24F52">
        <w:trPr>
          <w:trHeight w:val="7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иллюстраций с изображением снегопада.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упражнение «Снежинки» (детям предлагается взять ма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ленькие кусочки ваты, </w:t>
            </w:r>
            <w:r w:rsidR="00F24F52">
              <w:rPr>
                <w:rFonts w:ascii="Times New Roman" w:eastAsia="Times New Roman" w:hAnsi="Times New Roman" w:cs="Times New Roman"/>
                <w:lang w:eastAsia="zh-CN"/>
              </w:rPr>
              <w:t>положить их на ладонь и подуть)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Пальчиковая гимнастика «Ладушки».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песни «Где же наши ручки?» (муз. и сл. Т. Ломовой)</w:t>
            </w:r>
          </w:p>
        </w:tc>
      </w:tr>
      <w:tr w:rsidR="006E44E7" w:rsidRPr="006E44E7" w:rsidTr="00C47FFA">
        <w:trPr>
          <w:trHeight w:val="11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Рассматривание картинки с изображением сороки, обсуждение особен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ностей сороки (внешний вид, как кричит, чем питается). </w:t>
            </w:r>
          </w:p>
          <w:p w:rsid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Показ воспитателем приема отщипывания кусочков от целого куска пластилина. Обсуждение с детьми: на что могут быть похо</w:t>
            </w:r>
            <w:r w:rsidR="00F24F52">
              <w:rPr>
                <w:rFonts w:ascii="Times New Roman" w:eastAsia="Times New Roman" w:hAnsi="Times New Roman" w:cs="Times New Roman"/>
                <w:lang w:eastAsia="zh-CN"/>
              </w:rPr>
              <w:t>жи маленькие кусочки пластилина</w:t>
            </w: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4F52" w:rsidRPr="006E44E7" w:rsidRDefault="00F24F52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Музыкально-подвижная игра «Мышки и кот» в сопровождении пьесы «Полька» (муз. К. Лоншан-Друшкевичовой).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Слушание музыкальной композиции «Птичка» (муз. Г. Фрида)</w:t>
            </w:r>
          </w:p>
        </w:tc>
      </w:tr>
      <w:tr w:rsidR="006E44E7" w:rsidRPr="006E44E7" w:rsidTr="00C47FFA">
        <w:trPr>
          <w:trHeight w:val="288"/>
        </w:trPr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2-я неделя</w:t>
            </w:r>
          </w:p>
        </w:tc>
      </w:tr>
      <w:tr w:rsidR="006E44E7" w:rsidRPr="006E44E7" w:rsidTr="00C47FFA">
        <w:trPr>
          <w:trHeight w:val="85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19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Рисование снежинок кисточкой с использованием приема примакивания. 2. Рассматривание детьми рисунков. Вопросы: какие снежинки на рисун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ках? На что похожи снежинки?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Исполнение песни «Заплясали наши ножки» (муз. Н. Лукониной). 2. Пальчиковая гимнастика «Оладушки»</w:t>
            </w:r>
          </w:p>
        </w:tc>
      </w:tr>
      <w:tr w:rsidR="006E44E7" w:rsidRPr="006E44E7" w:rsidTr="00C47FFA">
        <w:trPr>
          <w:trHeight w:val="11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20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Лепка хлебных крошек для сороки (приемом отщипывания маленьких кусочков от целого куска пластилина).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Сюжетная игра «Сорока клюет хлебные крошки» (с использованием игрушки-сороки)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звучания разных музыкальных инструментов (учить различать невербальные звуки).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Ритмичная ходьба под музыку Э. Парлова «Ходьба»</w:t>
            </w:r>
          </w:p>
        </w:tc>
      </w:tr>
      <w:tr w:rsidR="006E44E7" w:rsidRPr="006E44E7" w:rsidTr="00C47FFA">
        <w:trPr>
          <w:trHeight w:val="288"/>
        </w:trPr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trHeight w:val="11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21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«Укрась елочку» (дети накладывают на плоскост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ную елочку фигурки фонариков определенного цвета (по инструкции вос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питателя).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картинок, определение цвета изображенных предметов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музыкально-ритмических упражнений с погремуш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ками в сопровождении музыки А. Филиппенко «Погремушки».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Пальчиковая гимнастика «Пальчики в лесу»</w:t>
            </w:r>
          </w:p>
        </w:tc>
      </w:tr>
      <w:tr w:rsidR="006E44E7" w:rsidRPr="006E44E7" w:rsidTr="00C47FFA">
        <w:trPr>
          <w:trHeight w:val="5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22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Выкладывание из разноцветной мозаики цепочки.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бус из круглых бусин разного цвета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иллюстраций с изображением праздников.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песни «Праздник»(муз. Н.Ломовой, сл. Л.Мироновой)</w:t>
            </w:r>
          </w:p>
        </w:tc>
      </w:tr>
      <w:tr w:rsidR="006E44E7" w:rsidRPr="006E44E7" w:rsidTr="00C47FFA">
        <w:trPr>
          <w:trHeight w:val="288"/>
        </w:trPr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10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23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Рисование узора на «сарафане» (силуэте, вырезанном из бумаги): дети изображают красками узор с помощью пальцев.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узоров на «сарафанах», определение цвета используемых красок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Инсценировка движений животных и птиц в сопровождении музыки Г. Фрида «Мишка», «Птички», Е. Тиличеевой «Зайчик»</w:t>
            </w:r>
          </w:p>
        </w:tc>
      </w:tr>
      <w:tr w:rsidR="006E44E7" w:rsidRPr="006E44E7" w:rsidTr="00C47FFA">
        <w:trPr>
          <w:trHeight w:val="98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24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Показ воспитателем приема скатывания комочка пластилина в шарик (дети с помощью воспитателя упражняются в скатывании шариков из пластилина). 2. Лепка бус из разноцветного пластилина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«мягкой пружинки» под русскую народную мелодию в обр. Т. Ломовой «Пружинка». 2. Исполнение танца в парах «Парная пляска» (русская народная мелодия в обр. Е. Тиличеевой)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31"/>
        <w:gridCol w:w="19"/>
        <w:gridCol w:w="6688"/>
        <w:gridCol w:w="70"/>
      </w:tblGrid>
      <w:tr w:rsidR="006E44E7" w:rsidRPr="006E44E7" w:rsidTr="00C47FFA">
        <w:trPr>
          <w:gridAfter w:val="1"/>
          <w:wAfter w:w="7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Декабрь</w:t>
            </w:r>
          </w:p>
        </w:tc>
      </w:tr>
      <w:tr w:rsidR="006E44E7" w:rsidRPr="006E44E7" w:rsidTr="00C47FFA">
        <w:trPr>
          <w:gridAfter w:val="1"/>
          <w:wAfter w:w="70" w:type="dxa"/>
          <w:trHeight w:val="29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gridAfter w:val="1"/>
          <w:wAfter w:w="70" w:type="dxa"/>
          <w:trHeight w:val="174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25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Дидактическая игра «Укрась елочку» (учить располагать фонарики оп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ределенного цвета).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Игры с красками (детям предлагается сделать на листе бумаги цветные пятна красками с помощью пальцев)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песни «Фонарики» (мелодия и сл. А. Матлиной в обр. Р. Рустамова).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Разучивание музыкально-ритмических движений под песню «Фонарики»</w:t>
            </w:r>
          </w:p>
        </w:tc>
      </w:tr>
      <w:tr w:rsidR="006E44E7" w:rsidRPr="006E44E7" w:rsidTr="00F24F52">
        <w:trPr>
          <w:gridAfter w:val="1"/>
          <w:wAfter w:w="70" w:type="dxa"/>
          <w:trHeight w:val="6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26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Пальчиковая игра «Сидит белка на тележке…».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Игра «Кто больше комочков сделает» (упражнять в умении формиро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из пластилина округлые комочки)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Слушание песни «У ребяток ручки хлопают» (муз. Е. Тиличеевой, сл. Ю. Островского), выполнение хлопков в ладоши в такт музыке</w:t>
            </w:r>
          </w:p>
        </w:tc>
      </w:tr>
      <w:tr w:rsidR="006E44E7" w:rsidRPr="006E44E7" w:rsidTr="00C47FFA">
        <w:trPr>
          <w:trHeight w:val="278"/>
        </w:trPr>
        <w:tc>
          <w:tcPr>
            <w:tcW w:w="14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trHeight w:val="8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27</w:t>
            </w:r>
          </w:p>
        </w:tc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картинок с изображением новогодних елочек.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пальцами на тему «Разноцветные фонарики на елочке» (дети изображают фонарики на нарисованной карандашами елочке)</w:t>
            </w:r>
          </w:p>
        </w:tc>
        <w:tc>
          <w:tcPr>
            <w:tcW w:w="6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Имитация движений животных под музыкальные композиции «Зайцы», «Лисички» (муз. Г. Финаровского).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Подвижная игра «Поезд» (муз. Н. Метлова)</w:t>
            </w:r>
          </w:p>
        </w:tc>
      </w:tr>
      <w:tr w:rsidR="006E44E7" w:rsidRPr="006E44E7" w:rsidTr="00C47FFA">
        <w:trPr>
          <w:trHeight w:val="83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28</w:t>
            </w:r>
          </w:p>
        </w:tc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Лепка орешков для белочки (учить формировать из пластилина округлые комочки, выполнять ритмические движения)</w:t>
            </w:r>
          </w:p>
        </w:tc>
        <w:tc>
          <w:tcPr>
            <w:tcW w:w="6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Беседа на тему «Кто такой Дед Мороз?».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песни «Дед Мороз» (муз. А. Филиппенко, сл. Т. Вол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гиной)</w:t>
            </w:r>
          </w:p>
        </w:tc>
      </w:tr>
      <w:tr w:rsidR="006E44E7" w:rsidRPr="006E44E7" w:rsidTr="00C47FFA">
        <w:trPr>
          <w:trHeight w:val="278"/>
        </w:trPr>
        <w:tc>
          <w:tcPr>
            <w:tcW w:w="14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trHeight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29</w:t>
            </w:r>
          </w:p>
        </w:tc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Сравнение изображений большой и маленькой елочек, больших и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pgNum/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леньких фонариков.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2.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Дидактическая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6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Исполнение танцевального движения «Пружинка» - вращение в парах (муз. М. Раухвергера).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«Упражнения со снежками» (муз. Г. Финаровского)</w:t>
            </w:r>
          </w:p>
        </w:tc>
      </w:tr>
      <w:tr w:rsidR="006E44E7" w:rsidRPr="006E44E7" w:rsidTr="00C47FFA">
        <w:trPr>
          <w:trHeight w:val="8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30</w:t>
            </w:r>
          </w:p>
        </w:tc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Ознакомление со свойствами пластилина, правилами работы с ним. 2. Показ воспитателем приема раскатывания пластилина прямыми движе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ниями</w:t>
            </w:r>
          </w:p>
        </w:tc>
        <w:tc>
          <w:tcPr>
            <w:tcW w:w="6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Подпевание песни «Зайчики и лисички» (муз. Г. Финаровского, сл. В. Антоновой)</w:t>
            </w:r>
          </w:p>
        </w:tc>
      </w:tr>
      <w:tr w:rsidR="006E44E7" w:rsidRPr="006E44E7" w:rsidTr="00C47FFA">
        <w:trPr>
          <w:trHeight w:val="278"/>
        </w:trPr>
        <w:tc>
          <w:tcPr>
            <w:tcW w:w="14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31</w:t>
            </w:r>
          </w:p>
        </w:tc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Рисование пальцами на тему «Разноцветные фонарики на большой и маленькой елочках» (дети изображают фонарики на нарисованных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pgNum/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карандашами силуэтах елочек)</w:t>
            </w:r>
          </w:p>
        </w:tc>
        <w:tc>
          <w:tcPr>
            <w:tcW w:w="6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Исполнение танцевальных движений под музыку Т. Ломовой «Танец снежинок».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упражнение «Сдуй снежинки» (снежинки могут быть из ваты, бумаги, целлофана)</w:t>
            </w:r>
          </w:p>
        </w:tc>
      </w:tr>
      <w:tr w:rsidR="006E44E7" w:rsidRPr="006E44E7" w:rsidTr="00C47FFA">
        <w:trPr>
          <w:trHeight w:val="8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32</w:t>
            </w:r>
          </w:p>
        </w:tc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Лепка «карандашей» из разноцветного пластилина приемом раскатыва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прямыми движениями.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вылепленных изделий, уточнение их цвета</w:t>
            </w:r>
          </w:p>
        </w:tc>
        <w:tc>
          <w:tcPr>
            <w:tcW w:w="6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 слушание звучания разных колокольчиков.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«Игра с колокольчиками». (муз. П. И. Чайковского).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31"/>
        <w:gridCol w:w="19"/>
        <w:gridCol w:w="6679"/>
        <w:gridCol w:w="30"/>
      </w:tblGrid>
      <w:tr w:rsidR="006E44E7" w:rsidRPr="006E44E7" w:rsidTr="00C47FFA">
        <w:trPr>
          <w:trHeight w:val="278"/>
        </w:trPr>
        <w:tc>
          <w:tcPr>
            <w:tcW w:w="14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Январь</w:t>
            </w:r>
          </w:p>
        </w:tc>
      </w:tr>
      <w:tr w:rsidR="006E44E7" w:rsidRPr="006E44E7" w:rsidTr="00C47FFA">
        <w:trPr>
          <w:trHeight w:val="288"/>
        </w:trPr>
        <w:tc>
          <w:tcPr>
            <w:tcW w:w="14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trHeight w:val="110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Ознакомление с правилами работы кистью и красками: как правильно держать кисточку, обмакивать ее всем ворсом в краску.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песни «Зима» (муз. В. Карасевой, сл. Н. Френкель).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музыкально-ритмических движений под русскую народную мелодию «Топ-топ»</w:t>
            </w:r>
          </w:p>
        </w:tc>
      </w:tr>
      <w:tr w:rsidR="006E44E7" w:rsidRPr="006E44E7" w:rsidTr="00F24F52">
        <w:trPr>
          <w:trHeight w:val="8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34</w:t>
            </w:r>
          </w:p>
        </w:tc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Рассматривание предметов различной формы.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Лепка предметов круглой формы (орешки, мячики и т. п.)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Подвижная игра «Машина» (муз. М. Раухвергера). 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Слушание песни «Прилетела птичка» (муз. Е. Тиличеевой, сл. Ю. Островского)</w:t>
            </w:r>
          </w:p>
        </w:tc>
      </w:tr>
      <w:tr w:rsidR="006E44E7" w:rsidRPr="006E44E7" w:rsidTr="00C47FFA">
        <w:trPr>
          <w:gridAfter w:val="1"/>
          <w:wAfter w:w="30" w:type="dxa"/>
          <w:trHeight w:val="278"/>
        </w:trPr>
        <w:tc>
          <w:tcPr>
            <w:tcW w:w="14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gridAfter w:val="1"/>
          <w:wAfter w:w="30" w:type="dxa"/>
          <w:trHeight w:val="10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35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Рассматривание колес у игрушечных машин, определение их формы. 2. Рисование красками на тему «Разноцветные колеса» (учить изображать предметы круглой формы, развивать восприятие цвета, закреплять знание цветов)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Музыкально-ритмические движения под музыкальную компози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цию «Марш» (муз. Т. Ломовой).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песни «Да-да-да» (муз. Е. Тиличеевой, сл. Ю. Ост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ровского)</w:t>
            </w:r>
          </w:p>
        </w:tc>
      </w:tr>
      <w:tr w:rsidR="006E44E7" w:rsidRPr="006E44E7" w:rsidTr="00C47FFA">
        <w:trPr>
          <w:gridAfter w:val="1"/>
          <w:wAfter w:w="30" w:type="dxa"/>
          <w:trHeight w:val="10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36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Повторение правил использования пластилина: лепить на доске, не раз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брасывать материал.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Лепка по замыслу (учить самостоятельно намечать тему лепки, дово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дить начатое до конца)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Мышки и кот» - музыкальная подвижная игра в сопровождении пьесы «Полька» (муз. К. Лоншан-Друшкевичовой)</w:t>
            </w:r>
          </w:p>
        </w:tc>
      </w:tr>
      <w:tr w:rsidR="006E44E7" w:rsidRPr="006E44E7" w:rsidTr="00C47FFA">
        <w:trPr>
          <w:gridAfter w:val="1"/>
          <w:wAfter w:w="30" w:type="dxa"/>
          <w:trHeight w:val="278"/>
        </w:trPr>
        <w:tc>
          <w:tcPr>
            <w:tcW w:w="14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gridAfter w:val="1"/>
          <w:wAfter w:w="30" w:type="dxa"/>
          <w:trHeight w:val="52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37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Закрашивание простых рисунков в раскрасках. 2. Рассматривание снежных комков на прогулке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«Парный танец» (русская народная мелодия в обр. Е. Тиличеевой)</w:t>
            </w:r>
          </w:p>
        </w:tc>
      </w:tr>
      <w:tr w:rsidR="006E44E7" w:rsidRPr="006E44E7" w:rsidTr="00C47FFA">
        <w:trPr>
          <w:gridAfter w:val="1"/>
          <w:wAfter w:w="30" w:type="dxa"/>
          <w:trHeight w:val="10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38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Рассматривание предметов вытянутой формы (карандаши, палочки, ду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дочки и т. п.).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разноцветных палочек из пластилина (упражнять в приеме раска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тывания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Исполнение песни «Спи, мой мишка» (муз. Е. Тиличеевой, сл. Ю. Островского). 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Музыкально-ритмические движения под музыкальную компози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цию «Бодрый шаг» (муз. В. Герчик)</w:t>
            </w:r>
          </w:p>
        </w:tc>
      </w:tr>
      <w:tr w:rsidR="006E44E7" w:rsidRPr="006E44E7" w:rsidTr="00C47FFA">
        <w:trPr>
          <w:gridAfter w:val="1"/>
          <w:wAfter w:w="30" w:type="dxa"/>
          <w:trHeight w:val="278"/>
        </w:trPr>
        <w:tc>
          <w:tcPr>
            <w:tcW w:w="14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gridAfter w:val="1"/>
          <w:wAfter w:w="30" w:type="dxa"/>
          <w:trHeight w:val="10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39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Рисование красками снежных комочков (закреплять умение рисовать предмет круглой формы, учить правильным приемам закрашивания крас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кой, не выходя за контур, повторять изображение, заполняя свободное пространство листа)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«Упражнения со снежками» (русская народная мелодия).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Слушание звучания различных музыкальных инструментов</w:t>
            </w:r>
          </w:p>
        </w:tc>
      </w:tr>
      <w:tr w:rsidR="006E44E7" w:rsidRPr="006E44E7" w:rsidTr="00C47FFA">
        <w:trPr>
          <w:gridAfter w:val="1"/>
          <w:wAfter w:w="30" w:type="dxa"/>
          <w:trHeight w:val="8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40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предметов кольцеобразной формы, находящихся в группе, на участке.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колечек (учить соединять концы «колбаски» в форме кольца)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Исполнение песни «Праздник» (муз. Т. Ломовой, сл. Л. Мироно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танца «Перетопы» (русская народная мелодия)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31"/>
        <w:gridCol w:w="10"/>
        <w:gridCol w:w="6688"/>
        <w:gridCol w:w="19"/>
      </w:tblGrid>
      <w:tr w:rsidR="006E44E7" w:rsidRPr="006E44E7" w:rsidTr="00C47FFA">
        <w:trPr>
          <w:gridAfter w:val="1"/>
          <w:wAfter w:w="19" w:type="dxa"/>
          <w:trHeight w:val="278"/>
        </w:trPr>
        <w:tc>
          <w:tcPr>
            <w:tcW w:w="14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Февраль</w:t>
            </w:r>
          </w:p>
        </w:tc>
      </w:tr>
      <w:tr w:rsidR="006E44E7" w:rsidRPr="006E44E7" w:rsidTr="00C47FFA">
        <w:trPr>
          <w:gridAfter w:val="1"/>
          <w:wAfter w:w="19" w:type="dxa"/>
          <w:trHeight w:val="278"/>
        </w:trPr>
        <w:tc>
          <w:tcPr>
            <w:tcW w:w="14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gridAfter w:val="1"/>
          <w:wAfter w:w="19" w:type="dxa"/>
          <w:trHeight w:val="10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41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Подвижные игры с разноцветными мячами (уточнение цвета и формы мячей). 2. Рисование красками на тему «Цветные мячики» (учить рисовать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меты круглой формы, называть то, что нарисовано)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песни «Петрушка и мишка» (муз. В. Карасевой, сл. Н. Френкель).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Музыкально-ритмические движения под муз. 3. Компанейца «Па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ровоз»</w:t>
            </w:r>
          </w:p>
        </w:tc>
      </w:tr>
      <w:tr w:rsidR="006E44E7" w:rsidRPr="006E44E7" w:rsidTr="00F24F52">
        <w:trPr>
          <w:gridAfter w:val="1"/>
          <w:wAfter w:w="19" w:type="dxa"/>
          <w:trHeight w:val="51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42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Лепка палочек (учить отщипывать небольшие комочки пластилина, раска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тывать их между ладонями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«Танец с веночками» (муз. Р. Рустамова).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Подвижная игра «Кот и мыши» (муз. Е. Тиличеевой)</w:t>
            </w:r>
          </w:p>
        </w:tc>
      </w:tr>
      <w:tr w:rsidR="006E44E7" w:rsidRPr="006E44E7" w:rsidTr="00C47FFA">
        <w:trPr>
          <w:trHeight w:val="307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trHeight w:val="12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Проговаривание русской народной потешки «Дождик, дождик, полно лить...».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карандашами коротких штрихов и линий (дождь)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Музыкальная игра «Тихо - громко» (муз. Е. Тиличеевой, сл. Ю. Островского).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Танцевальная импровизация под русскую народную мелодию в обр. Т. Ломовой «Сапожки»</w:t>
            </w:r>
          </w:p>
        </w:tc>
      </w:tr>
      <w:tr w:rsidR="006E44E7" w:rsidRPr="006E44E7" w:rsidTr="00F24F52">
        <w:trPr>
          <w:trHeight w:val="5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44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«Упражнения с цветами» (муз. Е. Макшанцевой)</w:t>
            </w:r>
          </w:p>
        </w:tc>
      </w:tr>
      <w:tr w:rsidR="006E44E7" w:rsidRPr="006E44E7" w:rsidTr="00C47FFA">
        <w:trPr>
          <w:trHeight w:val="307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trHeight w:val="6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45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иллюстраций по теме «Огоньки в окнах домов».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Повторение правил использования красок и кисти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Музыкальная игра «Птица и птенчики» (муз. Е. Тиличеевой)</w:t>
            </w:r>
          </w:p>
        </w:tc>
      </w:tr>
      <w:tr w:rsidR="006E44E7" w:rsidRPr="006E44E7" w:rsidTr="00F24F52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46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Лепка 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Имитация движений петушков под музыку А. Филиппенко «Та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нец петушков».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Слушание песни «Зима проходит» (муз. Н. Метлова, сл. М. Кло-ковой)</w:t>
            </w:r>
          </w:p>
        </w:tc>
      </w:tr>
      <w:tr w:rsidR="006E44E7" w:rsidRPr="006E44E7" w:rsidTr="00C47FFA">
        <w:trPr>
          <w:trHeight w:val="317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91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47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Рисование на тему «Огоньки в окнах домов» (учить наносить яркие мазки, пятнышки в окошки нарисованных домов).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Коллективное рассказывание по теме рисунков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песни «Праздник» (муз. Н. Метлова, сл. М. Клоковой).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Музыкально-ритмические движения под музыку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Качаева «Солнышко»</w:t>
            </w:r>
          </w:p>
        </w:tc>
      </w:tr>
      <w:tr w:rsidR="006E44E7" w:rsidRPr="006E44E7" w:rsidTr="00F24F52">
        <w:trPr>
          <w:trHeight w:val="6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48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Лепка по замыслу (учить самостоятельно работать с пластилином, дово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дить начатое до конца, воспитывать желание лепить по собственному за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мыслу)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Слушание и исполнение песни «Маму поздравляют малыши» (муз. Т. Попатенко, сл. Л. Мироновой)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31"/>
        <w:gridCol w:w="10"/>
        <w:gridCol w:w="6697"/>
        <w:gridCol w:w="10"/>
      </w:tblGrid>
      <w:tr w:rsidR="006E44E7" w:rsidRPr="006E44E7" w:rsidTr="00C47FFA">
        <w:trPr>
          <w:trHeight w:val="307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Март</w:t>
            </w:r>
          </w:p>
        </w:tc>
      </w:tr>
      <w:tr w:rsidR="006E44E7" w:rsidRPr="006E44E7" w:rsidTr="00C47FFA">
        <w:trPr>
          <w:trHeight w:val="317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49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Игры с разноцветными колечками (уточнить цвет колечек).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 2. Рисование разноцветных колечек карандашами (учить рисовать слитные линии круговыми движениями; при рассматривании рисунков уточ-нить цвет и величину колечек)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музыкальных произведений «Колокольчик», «Веселая песенка» (муз. Г. Левкодимова, сл. И. Черницкой).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упражнение «Насос»</w:t>
            </w:r>
          </w:p>
        </w:tc>
      </w:tr>
      <w:tr w:rsidR="006E44E7" w:rsidRPr="006E44E7" w:rsidTr="00C47FFA">
        <w:trPr>
          <w:trHeight w:val="1219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50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Чтение стихов, пение песен о маме (на усмотрение педагога).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на тему «Любимой мамочке испеку я прянички» (воспитывать у детей любовь к маме, желание заботиться о других, самостоятельно лепить знакомые формы)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Ритмическое упражнение: Ладушки-ладошки, Звонкие хлопошки. Мы ладошки все сжимаем, Носом правильно вдыхаем. Как ладошки разжимаем, То свободно выдыхаем.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песни «Веселая песенка» (муз. Г. Левкодимова, сл. И. Черницкой)</w:t>
            </w:r>
          </w:p>
        </w:tc>
      </w:tr>
      <w:tr w:rsidR="006E44E7" w:rsidRPr="006E44E7" w:rsidTr="00C47FFA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51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Конструирование разноцветных ворот из крупного конструктора «Лего». 2. Рисование разноцветных ворот карандашами (учить проводить дугооб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разные линии, узнавать очертания, называть их)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музыкально-ритмических движений под музыкаль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ную композицию «Прогулка и пляска» (муз. М. Раухвергера).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Упражнение «Обними себя за плечи» (на сжатие грудной клетки -вдох, на разжатие - выдох) </w:t>
            </w:r>
          </w:p>
        </w:tc>
      </w:tr>
      <w:tr w:rsidR="006E44E7" w:rsidRPr="006E44E7" w:rsidTr="00C47FFA">
        <w:trPr>
          <w:gridAfter w:val="1"/>
          <w:wAfter w:w="10" w:type="dxa"/>
          <w:trHeight w:val="6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52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Игры с кубиками, пирамидками.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башенки (учить из простых форм приемом сплющивания состав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лять башенку) 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Слушание и исполнение песни «Собачка Жучка» (муз. Н. Куклов-ской, сл. Н. Федорченко)</w:t>
            </w:r>
          </w:p>
        </w:tc>
      </w:tr>
      <w:tr w:rsidR="006E44E7" w:rsidRPr="006E44E7" w:rsidTr="00C47FFA">
        <w:trPr>
          <w:gridAfter w:val="1"/>
          <w:wAfter w:w="10" w:type="dxa"/>
          <w:trHeight w:val="29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10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53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иллюстраций в книгах с изображением салюта.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Чтение стихотворения Л. Некрасовой «Над Москвой, над площадями...». 3. Изображение огоньков салюта ритмическими мазками контрастных цветов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Упражнение «Повороты головы» под аккомпанемент пианино.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Слушание музыкальной композиции «Пришла ко мне подружка» (сл. В. Лунева) (аудиокассета «Танцуй, малыш»: для детей 2-4 лет: мелодии. СПб., 2006)</w:t>
            </w:r>
          </w:p>
        </w:tc>
      </w:tr>
      <w:tr w:rsidR="006E44E7" w:rsidRPr="006E44E7" w:rsidTr="00C47FFA">
        <w:trPr>
          <w:gridAfter w:val="1"/>
          <w:wAfter w:w="10" w:type="dxa"/>
          <w:trHeight w:val="98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54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Подвижные игры с разноцветными мячами «Поймай мяч», «Прокати мяч» и т. д.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разноцветных мячей (закреплять прием раскатывания глины ме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жду ладонями)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Выполнение музыкально-ритмических движений с мячом под музыку В. Герчик «Покружись и поклонись»</w:t>
            </w:r>
          </w:p>
        </w:tc>
      </w:tr>
      <w:tr w:rsidR="006E44E7" w:rsidRPr="006E44E7" w:rsidTr="00C47FFA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gridAfter w:val="1"/>
          <w:wAfter w:w="10" w:type="dxa"/>
          <w:trHeight w:val="91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55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Игры с колечками: нанизывание колечек на палочку, выкладывание их в ряд от самого большого до самого маленького.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колечек карандашами (отрабатывать кругообразные движения руки)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Имитация движений животных под музыкальную композицию «Зайцы и медведь» (муз. Т. Попатенко).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Слушание песни «Вот какие мы большие» (сл. В. Лунева) (аудио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кассета «Танцуй, малыш»: для детей </w:t>
            </w:r>
            <w:r w:rsidRPr="006E44E7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2-А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лет: мелодии. СПб., 2006)</w:t>
            </w:r>
          </w:p>
        </w:tc>
      </w:tr>
      <w:tr w:rsidR="006E44E7" w:rsidRPr="006E44E7" w:rsidTr="00C47FFA">
        <w:trPr>
          <w:gridAfter w:val="1"/>
          <w:wAfter w:w="10" w:type="dxa"/>
          <w:trHeight w:val="6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Складывание пирамидок из колечек.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колечек для пирамидки (учить лепить палочки и соединять их концы, образуя кольцо)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Упражнение «Носочки-пяточки» под аккомпанемент пианино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41"/>
        <w:gridCol w:w="6718"/>
      </w:tblGrid>
      <w:tr w:rsidR="006E44E7" w:rsidRPr="006E44E7" w:rsidTr="00C47FFA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Апрель</w:t>
            </w:r>
          </w:p>
        </w:tc>
      </w:tr>
      <w:tr w:rsidR="006E44E7" w:rsidRPr="006E44E7" w:rsidTr="00C47FFA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trHeight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57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Коллективное проговаривание русской народной потешки «Солнышко-ведрышко».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на тему «Светит солнышко» (учить передавать в рисунке об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 солнышка, сочетать круглую форму с прямыми линиями)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Слушание музыкальной композиции «Апрель» (муз. П. И. Чай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ковского).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упражнение «Ветер»</w:t>
            </w:r>
          </w:p>
        </w:tc>
      </w:tr>
      <w:tr w:rsidR="006E44E7" w:rsidRPr="006E44E7" w:rsidTr="00C47FFA">
        <w:trPr>
          <w:trHeight w:val="8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58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Сюжетная игра с куклой Наташей.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бубликов для куклы Наташи (учить лепить палочки и соединять их концы)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Исполнение песни «Солнышко» (русская народная мелодия в обр. М. Иорданского, слова народные)</w:t>
            </w:r>
          </w:p>
        </w:tc>
      </w:tr>
      <w:tr w:rsidR="006E44E7" w:rsidRPr="006E44E7" w:rsidTr="00C47FFA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trHeight w:val="8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59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Исполнение русской народной песенки «Дождик».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дождя способом прикладывания кисти всем ворсом к бумаге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Исполнение танца «Маленький хоровод» (русская народная ме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лодия в обр. М. Раухвергера).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упражнение «Подуем на кораблик»</w:t>
            </w:r>
          </w:p>
        </w:tc>
      </w:tr>
      <w:tr w:rsidR="006E44E7" w:rsidRPr="006E44E7" w:rsidTr="00C47FFA">
        <w:trPr>
          <w:trHeight w:val="8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60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Лепка гороха для петушка (отрабатывать навыки лепки округлых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метов).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Игровая ситуация «Петушок клюет горох»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Слушание музыкальной композиции «Кошка» (муз. Ан. Алексан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дрова, сл. Н. Френкель).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упражнение «Хохотушки»</w:t>
            </w:r>
          </w:p>
        </w:tc>
      </w:tr>
      <w:tr w:rsidR="006E44E7" w:rsidRPr="006E44E7" w:rsidTr="00C47FFA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trHeight w:val="10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61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Сюжетная игра с куклами.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Рассматривание узоров на одежде.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Рисование на тему «Украсим узором платье для куклы Кати» (учить ритмично наносить мазки на силуэт платья из бумаги)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Имитация движений животного под музыкальную композицию «Собачка Жучка» (муз. Н. Кукловской, сл. Н. Федорченко).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Упражнение на звукоподражание «Пчела»</w:t>
            </w:r>
          </w:p>
        </w:tc>
      </w:tr>
      <w:tr w:rsidR="006E44E7" w:rsidRPr="006E44E7" w:rsidTr="00C47FFA">
        <w:trPr>
          <w:trHeight w:val="55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62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Игра в настольный театр «Колобок».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на тему «Колобок катится по дорожке»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Игра «Прятки с платочками» (русская народная мелодия в обр. Р. Рус-тамова)</w:t>
            </w:r>
          </w:p>
        </w:tc>
      </w:tr>
      <w:tr w:rsidR="006E44E7" w:rsidRPr="006E44E7" w:rsidTr="00C47FFA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8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63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иллюстраций к русской народной сказке «Колобок».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на тему «Колобок катится по дорожке» (учить передавать об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раз Колобка графическим способом, развивать сюжетно-игровой замысел)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Слушание музыкальной композиции «Самолет» (муз. Е. Тиличее-вой, сл. Н. Найденовой).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Упражнение на звукоподражание «Корова»</w:t>
            </w:r>
          </w:p>
        </w:tc>
      </w:tr>
      <w:tr w:rsidR="006E44E7" w:rsidRPr="006E44E7" w:rsidTr="00C47FFA">
        <w:trPr>
          <w:trHeight w:val="5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64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Сюжетная игра «Игрушки поднимаются по лесенке».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(учить лепить аккуратно, класть готовые изделия на доску)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Подвижная игра «Солнышко и дождик» под музыкальное сопрово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ждение (на усмотрение педагога)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41"/>
        <w:gridCol w:w="6697"/>
      </w:tblGrid>
      <w:tr w:rsidR="006E44E7" w:rsidRPr="006E44E7" w:rsidTr="00C47FFA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Май</w:t>
            </w:r>
          </w:p>
        </w:tc>
      </w:tr>
      <w:tr w:rsidR="006E44E7" w:rsidRPr="006E44E7" w:rsidTr="00C47FFA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1-я неделя</w:t>
            </w:r>
          </w:p>
        </w:tc>
      </w:tr>
      <w:tr w:rsidR="006E44E7" w:rsidRPr="006E44E7" w:rsidTr="00C47FFA">
        <w:trPr>
          <w:trHeight w:val="9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65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Чтение стихотворения В. Антоновой «Шарики, шарики...».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карандашами на тему «Шарики воздушные, ветерку послуш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ные...» (учить изображать формы, похожие на круги, овалы, располагать их по всему листу)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Слушание и сравнение музыкальных композиций «Барабан» (муз. Д. Б. Кабалевского), «Барабан» (муз. Г. Фрида)</w:t>
            </w:r>
          </w:p>
        </w:tc>
      </w:tr>
      <w:tr w:rsidR="006E44E7" w:rsidRPr="006E44E7" w:rsidTr="00C47FFA">
        <w:trPr>
          <w:trHeight w:val="125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66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игрушечной собаки.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2. Исполнение песни «Жучка» Н. Кукловской.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3. 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Выполнение двигательных упражнений под песню «Зарядка» (муз. Е. Тиличеевой, сл. Л. Мироновой).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«Упражнение с цветами» (муз. М. Раухвергера)</w:t>
            </w:r>
          </w:p>
        </w:tc>
      </w:tr>
      <w:tr w:rsidR="006E44E7" w:rsidRPr="006E44E7" w:rsidTr="00C47FFA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2-я неделя</w:t>
            </w:r>
          </w:p>
        </w:tc>
      </w:tr>
      <w:tr w:rsidR="006E44E7" w:rsidRPr="006E44E7" w:rsidTr="00C47FFA">
        <w:trPr>
          <w:trHeight w:val="9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67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травы на прогулке (уточнить цвет травы).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Имитация движений животного «Серый зайка умывается» (муз. М. Красева).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Исполнение музыкальной композиции «Серенькая кошечка» (муз. В. Витлина, сл. Н. Найденовой)</w:t>
            </w:r>
          </w:p>
        </w:tc>
      </w:tr>
      <w:tr w:rsidR="006E44E7" w:rsidRPr="006E44E7" w:rsidTr="00C47FFA">
        <w:trPr>
          <w:trHeight w:val="9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68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Подвижная игра «Самолеты» под музыкальное сопровождение («Само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лет», муз. Е. Тиличеевой, сл. Н. Найденовой).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на тему «Самолет» (учить раскатывать комочки пластилина пря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мыми движениями, соединять части фигуры)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Выполнение музыкально-ритмических движений под музыкаль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ную композицию «Зашагали ножки» (муз. М. Раухвергера).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упражнение «Бабочка на цветке»</w:t>
            </w:r>
          </w:p>
        </w:tc>
      </w:tr>
      <w:tr w:rsidR="006E44E7" w:rsidRPr="006E44E7" w:rsidTr="00C47FFA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3-я неделя</w:t>
            </w:r>
          </w:p>
        </w:tc>
      </w:tr>
      <w:tr w:rsidR="006E44E7" w:rsidRPr="006E44E7" w:rsidTr="00C47FFA">
        <w:trPr>
          <w:trHeight w:val="75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69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строения цветка (на прогулке).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стебельков к цветам (учить правильно держать кисть, рисо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прямые линии)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Исполнение песни «Солнышко» (муз. Т. Попатенко, сл. Н. Най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деновой).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Дыхательное упражнение «Мишки нюхают цветы»</w:t>
            </w:r>
          </w:p>
        </w:tc>
      </w:tr>
      <w:tr w:rsidR="006E44E7" w:rsidRPr="006E44E7" w:rsidTr="00C47FFA">
        <w:trPr>
          <w:trHeight w:val="131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Cs/>
                <w:lang w:eastAsia="zh-CN"/>
              </w:rPr>
              <w:t>70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Игры с шариками, рассматривание иллюстраций с изображением пред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метов круглой формы.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Лепка на тему «Тарелочка с яблоками» (учить лепить плоские и круглые формы, использовать умения, полученные ранее, развивать самостоятельность)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«Танец с балалайками» (русская народная мелодия).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«Игра с погремушками» (И. Кишко)</w:t>
            </w:r>
          </w:p>
        </w:tc>
      </w:tr>
      <w:tr w:rsidR="006E44E7" w:rsidRPr="006E44E7" w:rsidTr="00C47FFA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4-я неделя</w:t>
            </w:r>
          </w:p>
        </w:tc>
      </w:tr>
      <w:tr w:rsidR="006E44E7" w:rsidRPr="006E44E7" w:rsidTr="00C47FFA">
        <w:trPr>
          <w:trHeight w:val="74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71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 xml:space="preserve">1. Рассматривание иллюстраций, альбомов для раскрашивания.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Рисование на тему «Вот как мы умеем рисовать!» (развивать воображе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учить самостоятельно выполнять рисунок по замыслу)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1. Коллективная подготовка атрибутов к празднику «Проводы вес</w:t>
            </w: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ны». 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2. Рассматривание иллюстраций с изображением весенних пейзажей</w:t>
            </w:r>
          </w:p>
        </w:tc>
      </w:tr>
      <w:tr w:rsidR="006E44E7" w:rsidRPr="006E44E7" w:rsidTr="00C47FFA">
        <w:trPr>
          <w:trHeight w:val="75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72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Лепка на тему «Что мы научились лепить?» (развивать у детей способность к осуществлению замысла, учить самостоятельно лепить простейшие формы, узнавать в них изображения знакомых предметов, персонажей)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Праздник «Проводы весны»</w:t>
            </w:r>
          </w:p>
        </w:tc>
      </w:tr>
    </w:tbl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4E7" w:rsidRPr="006E44E7" w:rsidRDefault="006E44E7" w:rsidP="00F24F5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ПРОЕКТИРОВАНИЕ</w:t>
      </w:r>
    </w:p>
    <w:p w:rsidR="006E44E7" w:rsidRPr="006E44E7" w:rsidRDefault="006E44E7" w:rsidP="00F24F5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ВОСПИТАТЕЛЬНО-ОБРАЗОВАТЕЛЬНОГО ПРОЦЕССА С ДЕТЬМИ НА ПРОГУЛКАХ</w:t>
      </w:r>
    </w:p>
    <w:p w:rsidR="006E44E7" w:rsidRPr="006E44E7" w:rsidRDefault="006E44E7" w:rsidP="00F24F5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Процесс воспитания детей непрерывен. Большие потенциальные возможности для всесто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жающим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грация образовательных областей, которые делают наиболее эффективным воспитательно-образовательный процесс на прогулках.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года прогулки проводятся ежедневно. Летом дети проводят на воздухе практически все время с момента прихода в дошкольное учреждение, заходя в помещение лишь для приема пищи и сна.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 поводом для сокращения прогулки или ее отмены.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 использует любой повод, чтобы именно на прогулке в первую очередь прививать любовь к природе, в том числе организует досуг на участке детского сада (или вблизи) в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показом особенностей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(воробьи маленькие, серые или серо-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коричневые, летают стайкой; ворона крупная, серо-черная, летает одна; голуби крупнее воробьев, серо-голубые, кормятся стаей).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предлагаемый вариант планирования составлен с учетом организации рацио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нальной двигательной активности детей и ее педагогического руководства в процессе игр и упражнений на прогулке. Как в организованных, так и в самостоятельных играх необходимо свое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дый ребенок находился в поле его зрения.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распределении игр и физических упражнений в течение дня следует учитывать соот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зовывать в самом начале прогулки, что позволит обогатить содержание дальнейшей самостоя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тельной деятельности детей. Поздней осенью и зимой игры и упражнения целесообразно проводить в конце прогулки. Это снижает вероятность простудных заболеваний.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Практика показывает: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бий и спортивного инвентаря (мячей, обручей, скакалок, велосипедов, самокатов и др.). Учиты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вая индивидуальные 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помочь обогатить игровой сюжет, наполнить его разнообразными движениями.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перелезание через обруч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 т. д.), а малоподвижных - на выполнение упражнений с использованием физкультурных пособий (лазанье по гимнастической стенке, бег со скакалкой и т. д.).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предложенные педагогические приемы и методы индивидуально-дифференцированного подхода к детям должны строиться с учетом интереса ребенка к играм и разным видам деятельности.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РАЗВЕРНУТОЕ КОМПЛЕКСНО-ТЕМАТИЧЕСКОЕ ПЛАНИРОВАНИЕ ОРГАНИЗОВАННОЙ ОБРАЗОВАТЕЛЬНОЙ ДЕЯТЕЛЬНОСТИ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(СОДЕРЖАНИЕ ПСИХОЛОГО-ПЕДАГОГИЧЕСКОЙ РАБОТЫ)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4"/>
        <w:gridCol w:w="3264"/>
        <w:gridCol w:w="3130"/>
        <w:gridCol w:w="3130"/>
        <w:gridCol w:w="3284"/>
      </w:tblGrid>
      <w:tr w:rsidR="006E44E7" w:rsidRPr="006E44E7" w:rsidTr="00C47FFA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Время</w:t>
            </w:r>
          </w:p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прове-</w:t>
            </w:r>
          </w:p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дения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 и цель</w:t>
            </w:r>
          </w:p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1 -й недели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 и цель</w:t>
            </w:r>
          </w:p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2-й недели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 и цель</w:t>
            </w:r>
          </w:p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3-й недели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 и цель</w:t>
            </w:r>
          </w:p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4-й недели</w:t>
            </w:r>
          </w:p>
        </w:tc>
      </w:tr>
      <w:tr w:rsidR="006E44E7" w:rsidRPr="006E44E7" w:rsidTr="00C47FFA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F24F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</w:tr>
      <w:tr w:rsidR="006E44E7" w:rsidRPr="006E44E7" w:rsidTr="00C47FFA">
        <w:trPr>
          <w:trHeight w:val="11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Листопад.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«Листопад»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цветочной клумбы.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«Вейся, ве-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Большая лейка.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«По узенькой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дорожке»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Где что растет?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«Беги к тому,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назову»</w:t>
            </w:r>
          </w:p>
        </w:tc>
      </w:tr>
      <w:tr w:rsidR="006E44E7" w:rsidRPr="006E44E7" w:rsidTr="00C47FFA">
        <w:trPr>
          <w:trHeight w:val="14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Показать многообразие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красок золотой осени.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Раскрыть новое понятие 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«листопад»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названиями нескольких цветов -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флоксы, ноготки.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понятие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Наблюдать за работой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дворника.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названием «поливочная машина»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понятие о фруктах 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ягодах.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Напомнить строение растений</w:t>
            </w:r>
          </w:p>
        </w:tc>
      </w:tr>
      <w:tr w:rsidR="006E44E7" w:rsidRPr="006E44E7" w:rsidTr="00C47FFA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 поможем.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«Лохматый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нам осень подарила?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«У медведя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 бору...»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Ласковый щенок Тишка.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«Раздувайся, мой шар!»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Поход в лес (парк).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«Поедем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лес»</w:t>
            </w:r>
          </w:p>
        </w:tc>
      </w:tr>
      <w:tr w:rsidR="006E44E7" w:rsidRPr="006E44E7" w:rsidTr="00C47FFA">
        <w:trPr>
          <w:trHeight w:val="164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Закрепить знания об овощах, их форме, величине, цвете.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Наблюдать, как работают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старших групп на огороде (сбор урожая овощей)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о растительном мире, о том, где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растет.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Наблюдать, как старшие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убирают с участка листву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частями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тела щенка, их названиями.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Уточнить, как называют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маму щенка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 названия: дерево,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куст.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Познакомить с понятиями: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lang w:eastAsia="zh-CN"/>
              </w:rPr>
              <w:t>«гладкий», «колючий», «тяжелый», «легкий», «длинный», «короткий», «толстый», «тонкий»</w:t>
            </w:r>
          </w:p>
        </w:tc>
      </w:tr>
      <w:tr w:rsidR="006E44E7" w:rsidRPr="006E44E7" w:rsidTr="00C47FFA">
        <w:trPr>
          <w:trHeight w:val="8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Ноябрь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Красота нашей улицы.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по улице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гости к светофору.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«Чья машина появится первой»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Хмурая осень.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«Птички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дождик»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Легковой автомобиль.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Подвижная игра «Вышли дети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садик...»</w:t>
            </w:r>
          </w:p>
        </w:tc>
      </w:tr>
      <w:tr w:rsidR="006E44E7" w:rsidRPr="006E44E7" w:rsidTr="00C47FFA">
        <w:trPr>
          <w:trHeight w:val="14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40" w:hanging="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Наблюдать за украшением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улицы к празднику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представления о разных видах машин,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назначении светофора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наиболее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типичными особенностями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поздней осени.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 названия и назначение предметов одежды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 представления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легковом автомобиле, его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основных частях.</w:t>
            </w:r>
          </w:p>
        </w:tc>
      </w:tr>
      <w:tr w:rsidR="006E44E7" w:rsidRPr="006E44E7" w:rsidTr="00C47FFA">
        <w:trPr>
          <w:trHeight w:val="63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Зима холодная. Подвижная игра «Дед Мороз»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Снегопад. Подвижная игра «Снег кружится»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Птицы зимой. Подвижная игра «Собачка и воробей»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Морозный, солнечный денек. Подвижная игра «На елку»</w:t>
            </w:r>
          </w:p>
        </w:tc>
      </w:tr>
      <w:tr w:rsidR="006E44E7" w:rsidRPr="006E44E7" w:rsidTr="00C47FFA">
        <w:trPr>
          <w:trHeight w:val="118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первые связные представления об этом времени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основным сезонным явлением -снегопадом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желание заботиться о зимующих пти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цах. Учить узнавать птиц, на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зывать части их тела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Рассказать о том, как живут звери зимой. Стимулировать добрые чувства по отношению к животным</w:t>
            </w:r>
          </w:p>
        </w:tc>
      </w:tr>
      <w:tr w:rsidR="006E44E7" w:rsidRPr="006E44E7" w:rsidTr="00C47FFA">
        <w:trPr>
          <w:trHeight w:val="9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Елочка-красавица. Экскурсия по улице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Куда уходит снег с дорожки? Подвижные игры со снежка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ми: «Кто бросит дальше», «Кто попадет в цель»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Помощники. Подвижная игра «Ворона и собачки»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гостях у Снегурочки. Подвижная игра «Коза ро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гатая»</w:t>
            </w:r>
          </w:p>
        </w:tc>
      </w:tr>
      <w:tr w:rsidR="006E44E7" w:rsidRPr="006E44E7" w:rsidTr="00C47FFA">
        <w:trPr>
          <w:trHeight w:val="129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ind w:right="-40" w:hanging="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с тем, как ук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рашают город к празднику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трудом дворника в зимнее время. Учить оказывать ему по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сильную помощь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Воспитывать уважение к труду взрослых. Формировать желание помогать окружающим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березкой, елью, с их отличительными внешними признаками. Упражнять в пространст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венной ориентации</w:t>
            </w:r>
          </w:p>
        </w:tc>
      </w:tr>
      <w:tr w:rsidR="006E44E7" w:rsidRPr="006E44E7" w:rsidTr="00C47FFA">
        <w:trPr>
          <w:trHeight w:val="9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Кролик серенький, зайка бе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ленький. Подвижная игра «Зайка, серенький сидит...»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по улице. Подвижная игра «Парово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зик»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Зимние забавы. Подвижная игра «Ладушки-оладушки»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Где спит медведь? Подвижная игра «Мыши водят хоровод»</w:t>
            </w:r>
          </w:p>
        </w:tc>
      </w:tr>
      <w:tr w:rsidR="006E44E7" w:rsidRPr="006E44E7" w:rsidTr="00C47FFA">
        <w:trPr>
          <w:trHeight w:val="197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Закрепить знания о строении тела животных. Уточнить название частей тела кролика (зайца). Формировать бережное отношение к животным, желание заботиться о них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о транспортных средствах. Учить: - называть различные виды транспорта; - узнавать транспортные средства на картинках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о на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значении снежных построек. Уточнить знания о названиях птиц, частей тела, голосовых реакциях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Учить: - выполнять необходимые действия, получая результат; - заботиться об окружающих, не тревожить их напрасно</w:t>
            </w:r>
          </w:p>
        </w:tc>
      </w:tr>
      <w:tr w:rsidR="006E44E7" w:rsidRPr="006E44E7" w:rsidTr="00C47FFA">
        <w:trPr>
          <w:trHeight w:val="8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Солнышко пригревает. Подвижная игра «Птички, раз, птички, два!»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Где, чей дом? Подвижная игра «Непослушный козел»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Кругом вода! Подвижная игра «Два гуся»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Веселые воробьи. Подвижная игра «Веселый воробей»</w:t>
            </w:r>
          </w:p>
        </w:tc>
      </w:tr>
      <w:tr w:rsidR="006E44E7" w:rsidRPr="006E44E7" w:rsidTr="00C47FFA">
        <w:trPr>
          <w:trHeight w:val="155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первые представления о ранней весне: почему снег растаял, куда исчез снег, что появилось на деревьях и кус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тарниках.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представления о весне, показать почки и первые весенние листья. Уточнить названия разных домов.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Показать разнообразные действия с талым снегом: хорошо лепится, превраща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ется в воду под воздействием солнечных лучей.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представления о весне, обогащать их новыми словами и понятиями</w:t>
            </w:r>
          </w:p>
        </w:tc>
      </w:tr>
      <w:tr w:rsidR="006E44E7" w:rsidRPr="006E44E7" w:rsidTr="00C47FFA">
        <w:trPr>
          <w:trHeight w:val="126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«Солнышко» на траве. Подвижная игра «Солнечный зайчик»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Желтые, пушистые... Подвижная игра по стихо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творению Т. Волгиной «Цы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плята»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Где моя мама? Подвижная игра «Мы - веселые ребята»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Мячики. Подвижная игра «Ой, что за народ!..»</w:t>
            </w:r>
          </w:p>
        </w:tc>
      </w:tr>
      <w:tr w:rsidR="006E44E7" w:rsidRPr="006E44E7" w:rsidTr="00C47FFA">
        <w:trPr>
          <w:trHeight w:val="1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uppressAutoHyphens/>
              <w:autoSpaceDE w:val="0"/>
              <w:snapToGrid w:val="0"/>
              <w:spacing w:after="0" w:line="240" w:lineRule="auto"/>
              <w:ind w:right="-40" w:hanging="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первым весенним цветком, его строе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нием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внешним видом цыплят, особенностя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ми их поведения, частями тела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Повторить, как зовут мам звериных детенышей, как они созывают своих детей.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Показать детям, что весна -зеленая. Выучить стихотворение А. Барто «Мячик»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4"/>
        <w:gridCol w:w="3264"/>
        <w:gridCol w:w="3130"/>
        <w:gridCol w:w="3130"/>
        <w:gridCol w:w="3284"/>
      </w:tblGrid>
      <w:tr w:rsidR="006E44E7" w:rsidRPr="006E44E7" w:rsidTr="00C47FFA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E44E7" w:rsidRPr="006E44E7" w:rsidRDefault="006E44E7" w:rsidP="00C47FFA">
            <w:pPr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 установили памятник?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«Колобок» (русская народная сказка). Инсценировка сказки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Кто нам построил дом? Экскурсия на ближайшую строительную площадку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гости появились на участке?</w:t>
            </w:r>
          </w:p>
        </w:tc>
      </w:tr>
      <w:tr w:rsidR="006E44E7" w:rsidRPr="006E44E7" w:rsidTr="00C47FFA">
        <w:trPr>
          <w:trHeight w:val="11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с подвигами воинов, которым установили памятник. Объяснять, как важно помнить о героях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рас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сказывать с помощью взрос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лого знакомую сказку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наблюдать за трудом взрослых на строительных площадках. Прочитать стихотворение о строителях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Понаблюдать за появив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шимися на участке бабочками, летающими на паутинке пауч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ками, тружениками-муравьями</w:t>
            </w:r>
          </w:p>
        </w:tc>
      </w:tr>
      <w:tr w:rsidR="006E44E7" w:rsidRPr="006E44E7" w:rsidTr="00C47FFA">
        <w:trPr>
          <w:trHeight w:val="11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Июнь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Лето красное пришло. Подвижная игра «Цыплята и собачка»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«Музыкальные ребята». Подвижная игра по стихо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творению П. Золотова «Ля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гушата»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Тонут - плавают. Подвижная игра «Козлята и волк»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Ждем гостей. Подвижная игра «Зайка серый»</w:t>
            </w:r>
          </w:p>
        </w:tc>
      </w:tr>
      <w:tr w:rsidR="006E44E7" w:rsidRPr="006E44E7" w:rsidTr="00C47FFA">
        <w:trPr>
          <w:trHeight w:val="17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Закрепить представления о временах года. Учить бережно относиться ко всему живому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правиль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ное отношение к живым объектам. Учить правиль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ному (безопасному) обраще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нию с животными (не боять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ся, не обижать их)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 знания о свойствах воды: льется, имеет разную температуру; одни предметы тонут, другие плавают в воде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 знания о том, какие животные что едят и как, для чего им нужна пища. Воспитывать доброе от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ношение к животным</w:t>
            </w:r>
          </w:p>
        </w:tc>
      </w:tr>
      <w:tr w:rsidR="006E44E7" w:rsidRPr="006E44E7" w:rsidTr="00C47FFA">
        <w:trPr>
          <w:trHeight w:val="6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дочки. Подвижная игра «Гуси»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Сыплем, лепим. Подвижная игра «Кошка и мышки»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«Красная девица в темнице». Подвижная игра «Мой коз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лик»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цветочной клумбы. Подвижная игра «Каравай»</w:t>
            </w:r>
          </w:p>
        </w:tc>
      </w:tr>
      <w:tr w:rsidR="006E44E7" w:rsidRPr="006E44E7" w:rsidTr="00C47FFA">
        <w:trPr>
          <w:trHeight w:val="12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аккуратно обращаться с водой. Уточнить порядок действий при раздевании кукол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Пополнить знания о свойствах песка (сухой сы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плется, из мокрого можно лепить). Учить пользоваться лейкой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представление о рас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тениях на огороде (морковь). Учить заботиться о расте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ниях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цветами (тюльпан, ромашка, коло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кольчик). Закрепить представления о строении цветка</w:t>
            </w:r>
          </w:p>
        </w:tc>
      </w:tr>
      <w:tr w:rsidR="006E44E7" w:rsidRPr="006E44E7" w:rsidTr="00C47FFA">
        <w:trPr>
          <w:trHeight w:val="7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-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Зоопарк. Подвижная игра «Бусинки»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нам лето подарило? Подвижная игра «Слышим -делаем»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Ягода-малина. Дидактическая игра «Найди пару»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Кто помогает сохранять чис</w:t>
            </w: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тоту? Экскурсия в прачечную детского сада</w:t>
            </w:r>
          </w:p>
        </w:tc>
      </w:tr>
      <w:tr w:rsidR="006E44E7" w:rsidRPr="006E44E7" w:rsidTr="00C47FFA">
        <w:trPr>
          <w:trHeight w:val="15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Закрепить представления о животном мире. Уточнить знания о том, чем питаются живые существа. Закреплять представления о растительном мире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Закрепить представления о растительном мире. Обратить внимание детей на траву (густая, зеленая, высокая, стелется ковром и т. п.)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 знания о том, что на кустарниках поспевают ягоды, они растут, некоторые из них можно есть -они созрели. Учить определять знакомые ягоды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E7" w:rsidRPr="006E44E7" w:rsidRDefault="006E44E7" w:rsidP="00C47F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представления о труде прачки. Воспитывать чувство благодарности к сотрудникам детского сада, уважительное отношение к труду прачки</w:t>
            </w:r>
          </w:p>
        </w:tc>
      </w:tr>
    </w:tbl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sectPr w:rsidR="006E44E7" w:rsidRPr="006E44E7" w:rsidSect="00C47FFA">
          <w:pgSz w:w="16838" w:h="11906" w:orient="landscape"/>
          <w:pgMar w:top="851" w:right="962" w:bottom="284" w:left="1134" w:header="720" w:footer="709" w:gutter="0"/>
          <w:cols w:space="720"/>
          <w:docGrid w:linePitch="360"/>
        </w:sect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6E44E7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ПРИЛОЖЕНИЕ 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ПОДВИЖНЫЕ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ОСЕНЬ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Листопад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закрепить знания о цвете, величине осенних листьев; учить передвигаться по пло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щадке, следуя указаниям, которые даются в игровой форме; конкретизировать понятие «листопад». М а т е р и а л : осенние листья.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Ход </w:t>
      </w: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Ребята! Все вы будете листочками. Выберите листочек, который понра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вится: кто желтый, кто красный, кто большой, кто маленький.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Каждый ребенок показывает и называет, какой листочек он выбрал по цвету и величине.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Воспитатель. Листья легкие, они медленно летят по воздуху.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бегают и взмахи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softHyphen/>
        <w:t>вают руками.)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Листопад! Листопад!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Листья желтые летят!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Кружатся красивые желтые листочки.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(Действия выполняют дети с желтыми листочками.)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Кружатся красивые красные листочки.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(Действия выполняют дети с красными листочками.)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Покружились и уселись на землю.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приседают.)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Сели! Уселись и замерли.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не шевелятся.)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Прилетел легкий ветерок, подул.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(Дует взрослый, за ним - дети.)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Воспитатель. Поднялись листья, разлетелись в разные стороны.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разбегаются по площадке.)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Закружились, закружились, закружились!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Листопад! Листопад! Листья по ветру летят.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Воспитатель. Затих ветерок, и вновь медленно опускаются на землю листья...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приседают.)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Педагог читает стихотворение В. Мирович «Листопад». По желанию детей игра продолжается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Вейся, венок!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водить хоровод. Материал: веночки с цветами и лентами.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Ход </w:t>
      </w: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 рассказывает, что на полянке выросли красивые цветы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(показывает на детей).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Воспитатель. Подул ветерок, цветы начали шалить, разбежались по поляне.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убегают.)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Пришла девочка Дашенька и сказала: «Вейся, венок! Завивайся, венок!»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(Взрослый помогает детям образовать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 xml:space="preserve">круг.)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Какой красивый разноцветный венок у нас получился! Вейся, венок! Завивайся!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Вместе с воспитателем малыши водят хоровод и поют хором любую веселую песенку. Игра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 УЗЕНЬКОЙ ДОРОЖКЕ...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Цель: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учить перешагивать из круга в круг (нарисованный палочкой на песке, мелом на асфальте).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Ход </w:t>
      </w: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чертит на земле круги (кругов должно быть больше, чем играющих детей). Затем поясняет, что через ручеек можно перейти по «камешкам» - кружкам, иначе «промочишь ножки».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произносит слова и показывает действия: «По узенькой дорожке шагают наши ножки!»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камешкам, по камешкам!»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Вдруг педагог неожиданно произносит: «И в ямку - бух!», выпрыгивает из кружка, присе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дает, а за ним и все дети.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Игра повторяется.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Cs/>
          <w:smallCaps/>
          <w:sz w:val="24"/>
          <w:szCs w:val="24"/>
          <w:lang w:eastAsia="zh-CN"/>
        </w:rPr>
        <w:t xml:space="preserve">Беги </w:t>
      </w:r>
      <w:r w:rsidRPr="006E44E7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 xml:space="preserve">к тому, что </w:t>
      </w:r>
      <w:r w:rsidRPr="006E44E7">
        <w:rPr>
          <w:rFonts w:ascii="Times New Roman" w:eastAsia="Times New Roman" w:hAnsi="Times New Roman" w:cs="Times New Roman"/>
          <w:bCs/>
          <w:smallCaps/>
          <w:sz w:val="24"/>
          <w:szCs w:val="24"/>
          <w:lang w:eastAsia="zh-CN"/>
        </w:rPr>
        <w:t>назову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напомнить названия предметов; научить бегать «стайкой». Правила: уметь слушать взрослого.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три! К песочнице беги!»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стайкой бегут к песочнице. Воспитатель идет за ними, не спешит, дает им время передохнуть. Хвалит, что все бежали правильно, и произносит: «Раз, два, три, к веранде беги!»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Затем игра повторяется. Дети бегут к качелям, к столику, к горке и т. д.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 xml:space="preserve">Лохматый </w:t>
      </w:r>
      <w:r w:rsidRPr="006E44E7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пес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передвигаться по площадке, следуя указаниям, которые даются в игровой форме.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Материал: крупная игрушечная собака.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Ход </w:t>
      </w: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читает стихотворение, жестом приглашая детей выполнять соответствующие действия: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лежит лохматый пес, В лапы свой уткнул он нос, Тихо-смирно он лежит, Не то дремлет, не то спит.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Подойдем к нему, разбудим И посмотрим, что-то будет.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подкрадываются к собачке, тихо-тихо зовут: «Собачка, собачка, поиграй с нами!». Собачка «лает». Дети разбегаются в разные стороны. Игра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44E7">
        <w:rPr>
          <w:rFonts w:ascii="Times New Roman" w:eastAsia="Times New Roman" w:hAnsi="Times New Roman" w:cs="Times New Roman"/>
          <w:sz w:val="20"/>
          <w:szCs w:val="20"/>
          <w:lang w:eastAsia="zh-CN"/>
        </w:rPr>
        <w:t>У МЕДВЕДЯ ВО БОРУ...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действовать согласно словам текста. Материал: крупная мягкая игрушка (медведь).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лес!» Воспитатель медленно читает стихотворение: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 медведя во бору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Грибы-ягоды беру,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А медведь глядит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нас рычит: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«Рррр!»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желанию детей игра повторяется 3-4 раза, «медведи» могут меняться.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Раздувайся, мой шар!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выполнять разнообразные движения, образуя круг; упражнять в произнесении звука [ш].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встают в круг тесно друг к другу, берутся за руки. Взрослый медленно, напевно произносит слова, отступая назад: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Раздувайся, мой шар! Раздувайся, большой...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останавливаются, держась за руки и образуя большой круг. Воспитатель продолжает: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Оставайся такой И не лопайся!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Взрослый уточняет: «Смотрите, какой большой шар мы надули!». И все вместе: «Ш-ш-ш-ш!» Не отпуская рук, все сбегаются в середину. «Сдулся наш шар! - констатирует воспитатель. -Надуем еще раз!» - и повторяет слова игры.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шар!»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Поедем в лес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уточнить названия растений; развивать ориентировку в пространстве.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Материал: игрушечные грибочки, цветы из гофрированной бумаги или из капроновых лент, два шнура, 5-6 корзиночек.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гудит, изображая паровоз: «Уууу!». Все дети («вагончики») гудят: « Уууу!». Но вот остановка. «Шшшш!» - повторяют дети за педагогом. «Куда это мы приехали?» - спраши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вает воспитатель. Если малыши затрудняются ответить, помогает: «Поезд привез всех на поляну, где растут цветочки». Дети собирают цветы.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цветы собраны в корзинки, «паровоз» дает протяжный гудок. «Поезд» идет через «мос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тик» в «лес», где дети дружно собирают грибочки, а затем бегают от дерева к дереву, прячутся за них.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Опять протяжный гудок «паровоза» - все уезжают домой.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 «лесу» воспитатель может спросить, знают ли дети названия таких деревьев, как елка, береза.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Птички и дождик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действовать по команде взрослого; упражнять в произнесении звуков. Материал: эмблемы с изображением птиц.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 раздаст детям эмблемы птиц, уточняет, у кого какая, и объясняет: «Все должны слушать слова по ходу игры и выполнять названные действия». Педагог начинает: «Птички летают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бегут по площадке),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клюют зернышки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присаживаются, «клюют»),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опять, улетают.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Вдруг налетел злой осенний ветер, завыл, зашумсл.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(«Ввв»!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произносят дети.)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Закапал частый дождь, застучал по крыше.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(«Тук! Тук! Тук!»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повторяют дети.)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«Прячьтесь, птички! А то все перышки станут мокрыми, - зовет взрослый. - Все птички попрятались: кто под кустик, кто под листик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присаживаются).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Дождик прошел,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м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опять птички полетели, веселую песенку запели, радуются».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имитируют голоса знакомых птиц.)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продолжается. Молено усложнить сюжет появлением на площадке собачки, автомобиля. Каждый раз «птички» разлетаются в разные стороны.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44E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ВЫШЛИ ДЕТИ В САДИК...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стихотворению Л. Кондратенко)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уточнить знания о голосах; учить действовать согласно тексту стихотворения.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Вышли дети в сад зеленый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Танцевать, танцевать. Ля-ля-ля! Ля-ля-ля!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двигаются произвольно, танцуют.)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Стали гуси удивленно Гоготать, гоготать.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кричат: «Га-га-га!»)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Серый конь заржал в конюшне: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«И-го-го! И-го-го!»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повторяют: «И-го-го! И-го-го!»)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чего кружиться нужно,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чего, для чего?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(Все дети кружатся.)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 корова удивилась: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«Му-му-му! Му-му-му!»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повторяют: «Му-му-му!»)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вы так развеселились?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пойму, не пойму!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Воспитатель делает вид, что забодает всех. Дети разбегаются в стороны. Игра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ЗИМА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zh-CN"/>
        </w:rPr>
        <w:t>Дед Мороз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прививать умение выполнять характерные движения.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Ход </w:t>
      </w: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Я - Мороз Красный Нос, Бородою зарос. Я ищу в лесу зверей. Выходите поскорей! Выходите, зайчики!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Дети прыгают навстречу воспитателю, как зайчики.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пытается поймать ребят: «Заморожу! Заморожу!». Дети разбегаются. Игра повторяется.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Снег кружится...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стихотворению А. Барто)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научить соотносить собственные действия с действиями участников игры. Материал: ободки с эмблемами-снежинками.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Затем жестом приглашая детей приблизиться, произносит: «Собрались мы все в кружок, завертелись, как снежок».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выполняют движения произвольно и в конце медленно приседают. Воспитатель про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износит: «Подул холодный ветер. Как? В-в-в-в!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(«В-в-в!» - произносят дети.)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Разлетелись, раз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летелись снежинки в разные стороны».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разбегаются по площадке.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 желанию детей повторяется 3-4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Собачка и воробьи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мотивам белорусской народной песенки)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закреплять знания о характерных движениях птиц; учить имитировать их голоса. Материал: эмблемы с изображением воробьев, мягкая игрушка (собачка).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 объясняет детям: «Мы все будем воробьями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(раздает эмблемы птиц).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ле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тают воробьи? Как скачут? Как клюют? А как поют? Молодцы! Хорошие воробьи, веселые. А кто будет собачкой?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(Ребенок-собачка берет мягкую игрушку, садится в уголок.)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Кто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вспом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нит, как домик собачки называется? Правильно, будка! Наша собачка сидит в будке. Начинаем играть».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Скачет, скачет воробей: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Скок-поскок!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Скок-поскок!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скачут, кто как может.)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Кличет маленьких детей: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«Чив! Чив! Чив!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Чив! Чив! Чив!»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повторяют: «Чив! Чив! Чив!»)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Киньте крошек воробью,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Я вам песенку спою: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«Чик-чирик!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Чик-чирик!»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повторяют: «Чик-чирик!»)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говорит: «Вдруг собачка прибежала, на воробьев залаяла громко-громко». Ребенок («собачка») выбегает и громко лает: «Ав-ав!». «Воробьи» разлетаются в разные стороны.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повторяется по желанию детей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На елку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научить имитировать характерные движения зверей.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Ход  </w:t>
      </w: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напоминает детям, что скоро наступит Новый год -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нарядами, наряженной елкой, повеселиться.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Ребята, слушайте и сразу же выполняйте то, что делают зверушки.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Ну-ка, елочка, светлей Засверкай огнями! Пригласили мы гостей Веселиться с нами.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дорожкам, по снегам, По лесным лужайкам Прискакал на праздник к нам Длинноухий зайка. 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скачут, как зайчики; бегут вприпрыжку.)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А за ним, смотрите все, Рыжая лисица. Захотелось и лисе С нами веселиться.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(Педагог. Тихо-тихо бегите, как лисонька.)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Вперевалочку идет Косолапый мишка. Он несет в подарок мед И большую шишку.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(Педагог. Медленно топает, вперевалочку.)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Ну-ка, елочка, светлей, Засверкай огнями, Чтобы лапы у зверей Заплясали сами!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пляшут кто как хочет.)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 желанию детей повторяется два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Ворона и собачка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подражать движениям и голосам птиц; двигаться, не мешая друг другу. Материал: большая пушистая собака, эмблемы с изображением ворон.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Возле елочки зеленой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Скачут, каркают вороны: «Кар! Кар! Кар!»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прыгают, изображая ворон, издают каркающие звуки.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 подходит к «воронам», берет в руки игрушечную собачку и говорит: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Тут собачка прибежала И ворон всех разогнала: «Ав! Ав! Ав!»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«Вороны» разбегаются в разные стороны.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 желанию детей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Коза рогатая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выполнять действия в соответствии со словами стихотворения. Материал: эмблемы с изображением мордочки козы.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Идет коза рогатая,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Идет коза бодатая За малыми ребятами. Ножками топ-топ-топ,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Глазками хлоп-хлоп-хлоп. Кто каши не ест, Молока не пьет? Забодаю! Забодаю!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выполняют соответствующие движения.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Воспитатель делает вид, что бодает детей. Дети разбегаются «бодаться» и кричат: «Ме-е-е!».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Cs/>
          <w:smallCaps/>
          <w:sz w:val="24"/>
          <w:szCs w:val="24"/>
          <w:lang w:eastAsia="zh-CN"/>
        </w:rPr>
        <w:t xml:space="preserve">Заинька, выйди в </w:t>
      </w:r>
      <w:r w:rsidRPr="006E44E7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>сад...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действовать в соответствии со словами взрослого. Материал: эмблемки с изображением мордочки зайчика.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Ход </w:t>
      </w: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Воспитатель медленно поет песню. Дети выполняют движения.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Заинька, выйди в сад,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Беленький, выйди в сад.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так, вот так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Выйди в сад,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Выйди в сад.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Заинька, топни ножкой,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Беленький, топни ножкой.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так, вот так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Топни ножкой,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Топни ножкой.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Заинька, покружись,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Беленький, покружись.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так, вот так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Покружись,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Покружись.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Заинька, попляши,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Беленький, попляши.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так, вот так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Попляши!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Твои ножки хороши!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 желанию детей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Паровозик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стихотворениям Т. Волгиной, Э. Мошковской)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двигаться в разном темпе, менять направление, показывать предметы, пере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давать характерные движения животных, птиц; упражнять в произнесении звуков.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Ход </w:t>
      </w: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рассказывает детям: «Всем надо встать друг за другом - мы будем вагончиками. В вагончиках подарки. Впереди-паровоз».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выполняет роль паровоза: встает впереди детей лицом к ним и, медленно пере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двигаясь, произносит: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Чух-чух! Чух-чух! Мчится поезд Во весь дух.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передвигаются вслед за воспитателем и произносят: «Чух-чух!». Затем все вместе тя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нут протяжно: «У-у-у!». Воспитатель продолжает: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Я пыхчу, пыхчу, пыхчу. Сто вагонов я тащу. Все вместе: «У-у-у-у!»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поворачивает то в одну, то в другую сторону. Продолжает: «Приехали». «Ш-ш-ш-ш!» - повторяют за ним дети.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Паровозик, паровоз,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в подарок нам привез?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Мячики!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Загудел паровоз И вагончики повез: Чух-чу! Чух-чу! Далеко я укачу! Уууу! Чух-чу!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повторяют за воспитателем: «Чух-чу! Чух-чу!».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Игра продолжается. Паровозик привозит детям в подарок зайчат, лягушат, медвежат. Каждый раз дети выполняют имитационные движения, упражняются в звукопроизнесении, характерном для того или иного «подарка».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Примечаиие.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«Подарки» в каждой игре можно разнообразить по усмотрению воспитателя.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Ладушки-оладушки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детей по-разному хлопать в ладоши, вести счет: «Раз, два».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игре участвует подгруппа детей (3-4 человека).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Все стоят, образуя круг. Воспитатель рассказывает: «Бабушка печет оладушки, поливает маслом, угощает всех детей».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Ладушки, ладушки,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Пекла бабушка оладушки, Маслом поливала, Детушкам давала. Раз, два! - Даше, Раз, два! - Тане.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хлопают в ладоши.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хлопает каждого ребенка то по одной, то по другой ладошке. Вместе считают: «Раз, два!»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Всем по два! Всем по два!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Воспитатель, хлопает по обеим ладошкам каждого ребенка.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Хороши оладушки У нашей бабушки!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Если кто-то из детей захочет, он может быть ведущим. Игра повторяется.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Мыши водят </w:t>
      </w:r>
      <w:r w:rsidRPr="006E44E7">
        <w:rPr>
          <w:rFonts w:ascii="Times New Roman" w:eastAsia="Times New Roman" w:hAnsi="Times New Roman" w:cs="Times New Roman"/>
          <w:b/>
          <w:smallCaps/>
          <w:sz w:val="26"/>
          <w:szCs w:val="26"/>
          <w:lang w:eastAsia="zh-CN"/>
        </w:rPr>
        <w:t>хоровод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упражнять детей в выполнении движений.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рассказывает, что все дети будут мышками, а кто-то один - котом Васькой. Ребенка, согласившегося быть котом, взрослый уводит в укромный уголок площадки и спрашивает: «Как кот мяукает, знаешь?».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Далее воспитатель объясняет всем: «Мы - мышки, будем водить хоровод, бегать, играть, веселиться,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«Мыши» водят хоровод: дети тихо передвигаются по площадке и подпевают взрослому. Воспитатель поет: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Ля-ля-ля!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печурке дремлет кот.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Ля-ля-ля!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Тише, мыши, не шумите,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Кота Ваську не будите.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проснется Васька-кот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Разобьет наш хоровод!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«Мышки» не слушаются, бегают, пищат.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проснулся Васька-кот, Разбежался хоровод!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«Кот» с мяуканьем пытается догнать «мышек». Они разбегаются.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По желанию детей игра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ВЕСНА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Птички, </w:t>
      </w: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раз! птички, два!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упражнять детей в выполнении движений; учить счету.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Сейчас будем играть. Сколько у птички лапок? А глазок, крылышек?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Птички, раз!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выдвигают вперед одну ногу.)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Птички, два!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(Выдвигают другую ногу.)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Скок-скок-скок!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скачут на обеих ногах.)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Птички, раз!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поднимают «крылышко».)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Птички, два!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(Поднимают второе «крылышко».)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Хлоп! Хлоп! Хлоп!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хлопают в ладоши.)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Птички, раз!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закрывают рукой один глаз.)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Птички, два!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(Закрывают другой глаз.)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«Птички» открывают глаза и бегают, машут «крылышками», чирикают, пищат.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sz w:val="26"/>
          <w:szCs w:val="26"/>
          <w:lang w:eastAsia="zh-CN"/>
        </w:rPr>
        <w:t>Воспитатель. Все полетели!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По желанию игра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Непослушный козел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мотивам русской народной песенки «Как у бабушки козел»)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эмоциональную выразительность речи; учить выполнять действия согласно тексту.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Начинаю свой рассказ. У бабушки жил козел: рога большие, борода длинная. Все время козел кричал. Как? «Ме-е!» да «Ме-е!» И не слушал бабушку! Стало солнышко припекать, стали птички щебетать, и захотелось непослушному козлу в лес пойти, травки по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Козел покрутил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рогами (покажите, как), потопал ногами (покажите, как), закричал (как?) и убежал в лес. Не послушался бабушку.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 лесу земля покрыта снегом, травы не видать! Вдруг навстречу ему выскакивает зайчик: скок-скок! (Покажите.)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Испугался козел, Испугался седой. Завертел головой, Затряс бородой: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Уж ты зверь, ты зверина, Ты скажи-ка свое имя! Ты не смерть ли моя?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Ты не съешь ли меня?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Покажите, как козел трясет бородой. Повторяйте испуганным голосом, как говорил козел. Как вы думаете, съест козла зайчик? А что он ест? Тогда успокойте козла (повторяйте бодрым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голосом):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Я не смерть твоя, Я не съем тебя!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Я зайчик-попрыгайчик беленький, Люблю грызть морковку и капусту.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повторяют за взрослым слова и прыгают, как зайцы.)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 Пошел козел дальше. Идет-идет, глядит - на пенечке лисичка-сестричка сидит, хитрая, рыжая!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Испугался козел, Испугался седой. Завертел головой, Затряс бородой: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Уж ты зверь, ты зверина, Ты скажи-ка свое имя! Ты не смерть ли моя?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Ты не съешь ли меня?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отвечают и показывают.)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Отвечает лисичка ласковым голоском: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Я не смерть твоя,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Я не съем тебя!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Я лисонька рыженькая,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Я лисонька хитренькая.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Я в норе живу,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 стерегу.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выполняют действия, повторяют слова.)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Обрадовался козел, побежал дальше. Бежит, копытцами по сырой земле стучит. Покажите, как он, радостный, бежит. Чему радуется?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Навстречу ему медведь идет. Идет-переваливается (покажите, как). Всю зиму проспал, только проснулся.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Испугался козел, Испугался седой. Завертел головой, Затряс бородой: - Уж ты зверь, ты зверина, Ты скажи-ка свое имя! Ты не смерть ли моя? Ты не съешь ли меня?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Как вы думаете: съест медведь козла? А что он любит есть? А где он всю зиму спал?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(Ответы детей.)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-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Отвечает козлу медведь грубым голосом: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Я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смерть твоя,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Я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съем тебя! Я мишенька-медведь.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Я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лесу брожу, Грибы, ягоды ищу.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показывают действия, повторяют слова.)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Побежал непослушный козел дальше, радостно закричал: «Ме-ке-ке! Нет в лесу зверя, который козлов ест! Бабушка меня зря пугала!» (Пугала бабушка козла или нет? А есть в лесу зверь, который может козла съесть?)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Услыхал его крик серый голодный волк да как выскочит! Сердитыми глазами сверкает, острыми зубами щелкает.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Испугался козел, Испугался седой. Завертел головой, Затряс бородой: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Уж ты зверь, ты зверина, Ты скажи-ка свое имя! Ты не смерть ли моя?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Ты не съешь ли меня?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А голодный волк как зарычит: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Да, я смерть твоя, Уж я съем тебя! Р-р-р!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повторяют слова.)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пустился непослушный козел бежать. Бежал быстро-быстро! Еле от волка ушел, к бабушке прибежал, заплакал: «Ме-е-е! Бабушка, голубушка! Меня волк чуть не съел!»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Пожалела бабуля непослушного козла: «Слушайся бабушку. Не ходи, козел, в лес без спро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са!» А вы слушаетесь? Без спроса не убегаете?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Два гуся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эмоциональной выразительности речи, выполнению движений, соотнесенных с текстом; развивать ловкость, находчивость.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Воспитатель. Жила-была бабушка, у нее было два гуся: серый и белый. Бабушка любила своих гусей, угощала их кашей, выпускала на лужок - травки молодой пощипать, гнала на реку: пусть гуси покупаются, поплескаются. Гуси тоже любили бабушку, но они были балованные: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- серые и белые. Слушайте: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Жили у бабуси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Два веселых гуся,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радостно кричат: «Га-га-га!»)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Один серый, Другой белый, Два веселых гуся. Вытянули шеи -У кого длиннее.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старательно вытягивают шеи.)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Один белый, Другой серый, У кого длиннее. Мыли гуси лапки В луже у канавки.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выполняют движения.)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Один белый,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Другой серый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Спрятались в канавке.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приседают.) Взрослый исполняет роль бабушки.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кричит бабуся: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— Ой, пропали гуси!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Один белый,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Другой серый,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Гуси, мои гуси!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Выходили гуси,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Кланялись бабусе.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Один белый,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Другой серый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Кланялись бабусе.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(Все кланяются.)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Почему кланяются гуси? Что они говорят своей милой бабусе?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Веселый воробей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стихотворению М. Клоковой «Зима пришла»)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детей выполнять движения по тексту игры. Материал: эмблемы с изображением воробьев.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Ход игры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Воспитатель раздает детям эмблемы с изображением воробьев.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sz w:val="26"/>
          <w:szCs w:val="26"/>
          <w:lang w:eastAsia="zh-CN"/>
        </w:rPr>
        <w:t>Воспитатель.</w:t>
      </w:r>
      <w:r w:rsidRPr="006E44E7">
        <w:rPr>
          <w:rFonts w:ascii="Arial" w:eastAsia="Arial" w:hAnsi="Arial" w:cs="Arial"/>
          <w:sz w:val="26"/>
          <w:szCs w:val="26"/>
          <w:lang w:eastAsia="zh-CN"/>
        </w:rPr>
        <w:t xml:space="preserve">           </w:t>
      </w:r>
      <w:r w:rsidRPr="006E44E7">
        <w:rPr>
          <w:rFonts w:ascii="Times New Roman" w:eastAsia="Times New Roman" w:hAnsi="Times New Roman" w:cs="Times New Roman"/>
          <w:sz w:val="26"/>
          <w:szCs w:val="26"/>
          <w:lang w:eastAsia="zh-CN"/>
        </w:rPr>
        <w:t>Воробей с березы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дорогу прыг!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прыгают.)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Больше нет мороза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Чик-чирик!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прыгают и «чирикают».)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журчит в канавке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Быстрый ручеек,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произносят: «Ж-ж-ж-ж!»)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не зябнут лапки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Скок-скок-скок!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прыгают.)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Высохнут овражки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Прыг, прыг, прыг!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прыгают.)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Вылезут букашки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Чик-чирик!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«чирикают».)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Клюй, не робей! Кто это?..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отвечают: «Воробей!».)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Солнечные зайчики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стихотворению А. Бродского «Солнечный зайчик»)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уточнять направления: вверх, вниз, в сторону; учить выполнять разнообразные движения.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Материал: маленькое зеркальце.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(Водит солнечного зайчика по стене веранды.)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Поиграем с ним».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Скачут побегайчики-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Солнечные зайчики. Прыг! Скок! Вверх - вниз - вбок!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Дети пытаются поймать солнечного зайчика.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Мы зовем их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идут.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тут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нет их тут.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Прыг! Скок!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Вверх - вниз - вбок!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Прыг, прыг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углам.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Были там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нет их там.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 же побегайчики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Солнечные зайчики?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Дети включаются в игру и ищут солнечного зайчика. По желанию детей игра повторяется.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Цыплята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стихотворению Т. Волгиной «Цыплята»)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учить выполнять имитационные движения, подражать голосовым реакциям птиц. Материал: эмблемки с изображениями цыплят и курицы.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Взрослый произносит текст, дети выполняют движения. Дети идут гурьбой за воспита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softHyphen/>
        <w:t>телем.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Вышла курочка гулять,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Свежей травки пощипать.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А за ней цыплята -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Желтые ребята.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Ко-ко-ко! Ко-ко-ко!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ходите далеко.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Лапками гребите,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Зернышки ищите!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Дети выполняют имитационные движения.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Нашли зернышки? Клюйте! А теперь попейте водички - клювики вверх!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Молодцы!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«Цыплята» бегают, пищат. Игра продолжается.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МЫ ВЕСЕЛЫЕ РЕБЯТА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выполнять действия согласно указаниям взрослого.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Мы танцуем возле клумбы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Солнечным весенним днем.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повторяют: «Солнечным весенним днем».)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 мы кружимся на месте,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кружатся и повторяют: «Солнечным весенним днем».)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 мы топаем ногами,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выполняют движения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топают и повторяют слова.)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 мы хлопаем руками,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говорят: «Солнечным весенним днем» - и хлопают.)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вот так мы моем руки,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говорят: «Солнечным весенним днем» - и «моют руки».)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 мы руки вытираем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бежим скорее к маме!!!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бегут к воспитателю.)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Воспитатель. Все дети прибежали к маме! Молодцы, веселые ребята!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повторяется.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ОЙ, ЧТО ЗА НАРОД?..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материалам музыкальной игры И. Плакиды)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детей двигаться стайкой, выполнять действия; убегая, не мешать товарищам. Материал: большая матрешка.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Ой, что за народ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матрешкой идет?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двигаются за воспитателем стайкой. Матрешка поворачивается.)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А-а! Вот какой народ!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Быстро-быстро убежали,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Только ножки замелькали.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убегают.)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Ой, что за народ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барабаны громко бьет?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идут и говорят: «Бум! Бум! Бум!». Матрешка поворачивается.)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А-а! Вот какой народ!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Быстро-быстро убежали,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Только ножки замелькали,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убегают.)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Ой, что за народ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Тихо-тихо так идет!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идут крадучись. Матрешка поворачивается.)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А-а! Вот какой народ!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Быстро-быстро убежали,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Только ножки замелькали.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разбегаются.)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Можно продолжить игру, предлагать детям выполнять различные действия.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Кто </w:t>
      </w:r>
      <w:r w:rsidRPr="006E44E7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 xml:space="preserve">как </w:t>
      </w: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кричит?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стихотворению А. Барто)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уточнять знания о том, кто из животных как подает голос.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Воспитатель.Я сейчас буду рассказывать, а вы угадайте, кто и как подает голос. Петушок поет: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-Ку-ка-ре-ку!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(Дети: «Ку-ка-ре-ку!»)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 стерегу. Курочка кричит: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-Кудах-тах-тах!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(Дети: «Кудах-тах-тах!»)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Снеслась в кустах! Кошка песенку поет: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Мурр-мурр!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(Дети: «Мур-мур-мур!»)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Пугаю кур.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Ворона кричит: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Кра-кра-кра!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(Дети: «Кра-кра-кра!»)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Завтра дождь с утра.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Корова мычит: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Му-у, му-у!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(Дети: «Му-у, му-у!»)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Молока кому?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Воспитатель и дети имитируют движения: взрослый наливает молоко, дети выпивают. Игра по желанию детей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>Колобок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(инсценировка сказки)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 способствовать активному запоминанию текста сказки, произнесению знакомого текста с разной интонацией.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lang w:eastAsia="zh-CN"/>
        </w:rPr>
        <w:t xml:space="preserve">Материал: Крупные Макеты персонажей сказкм; Колобок пластмассовый или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из цветного теста и раскрашенный детьми.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ведет рассказ и каждый раз, встречая нового зверя, приговаривает: «Катится, катится Колобок, а навстречу ему... Кто?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ЛЕТО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6E44E7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zh-CN"/>
        </w:rPr>
        <w:t>Цыплята и собачка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упражнять детей в выполнении различных действий, в лазании и подлезании под шнур.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Материал: эмблемы с изображениями цыплят, крупная игрушечная собачка, шнур.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раздает детям эмблемы. Закрепляет протянутый шнур на высоте 60-70 см от земли. Это домик цыплят. На расстоянии 2 м от шнура домик собачки - будка.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перед собачкой, пищат.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повторяется 3-4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Музыкальные ребята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выполнять движения, не мешая друг другу. Материал: эмблемы с изображением лягушат, два шнура.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 раскладывает на земле параллельно два шнура («Это речка, здесь лягушата будут плавать») и читает стихотворение П.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Золотова «Лягушата». В это время желающие поиграть дети выходят на середину площадки. Воспитатель раздает эмблемки.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«Ну, лягушата, музыкальные ребята, - обращается воспитатель к детям, - покажите, как вы громко, дружно поете!»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хором произносят: «Ква! Ква!»)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Ква! Ква! Ква!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речку прыгать нам пора.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(Все дети прыгают: «Ква! Ква!»)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Ква! Ква! Ква!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Плавать можно до утра!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(Все дети «плавают»: «Ква! Ква!»)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Раз, два, три!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Лапками греби!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«гребут»: «Ква! Ква!»)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Ква! Ква! На берег пора!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«выпрыгивают из речки».)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Ква! Ква!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Поймайте комара!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подпрыгивают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«ловят комара».)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 желанию детей повторяется.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Козлята и волк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выполнять действия по ходу сказки.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Материал: эмблемы с изображениями козлят и крупная мягкая игрушка - волк.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Жила-была в лесу коза с козлятами. (Я-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Ушла коза, вскоре вернулась, запела.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(Поют все вместе.)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Козлятушки-ребяту шки! Отворитеся, отопритеся, Ваша мама пришла, Молока принесла. Открывайте дверь, козлятки, Пускайте маму.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Все козлята прыгают, скачут, бодаются рожками - рады маме.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Узнал о них злой волк, дождался, когда коза ушла, пришел и запел сердитым голосом.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(Поют все вместе.)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Козлятушки-ребяту шки!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Отворитеся, отопритеся,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Ваша мама пришла,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Молока принесла.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- Тут мама-коза пришла, увидела волка, закричала: «Ну-ка, козлятушки, выходите! Давайте рогами забодаем волка! Прогоним его прочь!»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Стали все вместе волка бодать, приговаривая: «Уходи, волк! Уходи!». Испугался волк, убежал, только его и видели.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Зайка серый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детей внимательно слушать стихотворение и действовать согласно тексту.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Материал: эмблемы с изображением зайчат.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Воспитатель раздает детям эмблемки и объясняет, что они должны внимательно слушать и выполнять действия.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   Зайка серый умывается,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Видно, в гости собирается.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«умываются».)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Вымыл носик,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Вымыл хвостик,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Вымыл ухо.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Вытер сухо!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трут ладошками носы, «хвостики», уши.)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 поскакал: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Скок-поскок!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Скок-поскок!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скачут.)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Воспитатель.К кому в гости скачешь, зайка? Скажи нам.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отвечают.) Игра повторяется.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Гуси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учить диалоговой речи. Материал: волк (мягкая игрушка).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</w:t>
      </w:r>
      <w:r w:rsidRPr="006E44E7">
        <w:rPr>
          <w:rFonts w:ascii="Arial" w:eastAsia="Arial" w:hAnsi="Arial" w:cs="Arial"/>
          <w:sz w:val="24"/>
          <w:szCs w:val="24"/>
          <w:lang w:eastAsia="zh-CN"/>
        </w:rPr>
        <w:t xml:space="preserve">                 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Гуси, гуси!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(Дети: «Га-га-га!».)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Есть хотите?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(Дети: «Да-да-да!»)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Хлеба с маслом?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(Дети: «Нет!!!»)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чего же вам?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(Дети: «Конфет!!!»)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Летите домой!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Взрослый </w:t>
      </w:r>
      <w:r w:rsidRPr="006E44E7"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  <w:t>(произносит вместе с детьми).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Серый волк под горой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пускает нас домой.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Раз, два, три - домой беги! Дети бегут на веранду.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По желанию детей игра повторяется; «волком» может быть ребенок из старшей подгруппы.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Кошка и мышки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имитировать звуки, издаваемые мышками, бегать тихо, как мышки. Материал: крупная игрушка (кошка), эмблемы с изображением мордочек мышек, шнур.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объясняет, что по одну сторону шнура будет домик мышек - норка, по другую сторону (на расстоянии 2-2,5 м) на скамеечке спит кошка. Раздает всем детям эмблемки и при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глашает «мышек» в «норку». Медленно произносит: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скамейке у дорожки Улеглась и дремлет кошка.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(«Мышки» подлезают под шнур, осторожно бегают, пищат.)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Кошка глазки открывает И мышат всех догоняет: - Мяу! Мяу!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(«Мышки» прячутся в «норку».)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 берет игрушку кошку и догоняет детей.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повторяется 2-3 раза.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Мой козлик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учить понимать смысл сказанного, правильно выполнять действия. Материал: эмблемы с изображениями козликов.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Воспитатель. Вы козлики, а я бабушка. Убежали козлики на лужок, скачут, прыгают, бодаются.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выполняют движения.)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Бабушка вышла, загнала непослушных козликов до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мой, привязала их к березке.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Привяжу я козлика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 белой березке,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Привяжу рогатого к белой березке. Стой, мой козлик, Стой, не бодайся. Белая березка, Стой, не качайся.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Непослушные козлики отвязались и убежали на лужок.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разбегаются.) По желанию детей игра повторяется.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Каравай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выполнять действия, слушая слова песни и музыку.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Выходит Миша (Маша, Таня).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(поет).  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Как для Миши в день рожденья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хлопают в ладоши.)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Испекли мы каравай -Вот такой вышины,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(Встают на цыпочки.)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Вот такой нижины,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(Присаживаются.)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Вот такой ширины,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(Показывают руками.)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Вот такой ужины.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сбегаются в круг.)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Каравай,каравай,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Кого хочешь, выбирай!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(Дети хлопают в ладоши.) (Ребенок выбирает одного-двух ребят и пляшет с ними.)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Попляши, попляши! Наши детки хороши!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(Хлопают в ладоши.)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По желанию детей игра повторяется.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Бусинки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учить медленно передвигаться, повторять движения взрослого (не разрывая цепь).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(медленно поет, мотив произвольный).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мы бусинки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Лепили,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мы бусинки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Лепили,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Бусинки, бусинки,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Красивые бусинки. </w:t>
      </w: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(Ведет цепь медленно по прямой.)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мы с бусами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Играли,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на нитку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Собирали, Бусинки, бусинки. Красивые бусинки.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(Водит цепь плавно из стороны в сторону по всей площадке.)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мы бусы Завивали, Как мы бусы Завивали, Бусинки, бусинки, Красивые бусинки.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(Кружится, завивая цепь вокруг себя.)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останавливается и говорит детям: «Играли, играли мы с бусами, а ниточка за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путалась. Стали ее распутывать, ниточка и порвалась. Все бусинки раскатились, разбежались в разные стороны: «Бах! Тара-рах!»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с радостным криком бегут по площадке. «Ой, как далеко раскатились наши бусинки! -говорит взрослый. - Надо опять все бусы на ниточку собирать!»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Игра повторяется.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СЛЫШИМ - ДЕЛАЕМ </w:t>
      </w: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проверить понимание смысла знакомых стихотворных текстов.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Ход игры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Воспитатель. Ребята, я буду рассказывать стихи, а вы делайте то, что слышите.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Мишка косолапый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лесу идет.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Шишки собирает,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Песенку поет.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идут вперевалочку и поют: «Ля-ля-ля!»)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узенькой дорожке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Шагают наши ножки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шагают.)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камешкам,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камешкам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прыгают.)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И в ямку - бух!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приседают.)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Мыли гуси лапки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 луже у канавки.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«моют лапки».)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Один серый,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Другой белый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Спрятались в канавке.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приседают.)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Полетели птички,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Птички-невелички.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летали,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летали,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sz w:val="24"/>
          <w:szCs w:val="24"/>
          <w:lang w:eastAsia="zh-CN"/>
        </w:rPr>
        <w:t>Крыльями махали.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(Дети выполняют соответствующие движения.)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sectPr w:rsidR="006E44E7" w:rsidRPr="006E44E7" w:rsidSect="00C47FFA">
          <w:type w:val="continuous"/>
          <w:pgSz w:w="16838" w:h="11906" w:orient="landscape"/>
          <w:pgMar w:top="568" w:right="678" w:bottom="709" w:left="1134" w:header="720" w:footer="709" w:gutter="0"/>
          <w:cols w:num="2" w:space="708"/>
          <w:docGrid w:linePitch="360"/>
        </w:sectPr>
      </w:pPr>
      <w:r w:rsidRPr="006E44E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Игру можно продолжить, читая другие стихотворные текст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sectPr w:rsidR="006E44E7" w:rsidRPr="006E44E7">
          <w:type w:val="continuous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lastRenderedPageBreak/>
        <w:t>Целевые ориентиры освоения программы (общие по ФГОС)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</w:t>
      </w:r>
      <w:r w:rsidR="00F24F5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стников совместной деятельности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обнаруживает способность к воплощению разнообразных замыслов;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ребёнок уверен в своих силах, открыт внешнему миру, положительно относится к себе и к другим, обладает чувством собственного достоинства. </w:t>
      </w:r>
    </w:p>
    <w:p w:rsidR="006E44E7" w:rsidRPr="006E44E7" w:rsidRDefault="006E44E7" w:rsidP="00C47FFA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ребёнок обладает развитым воображением, которое реализуется в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разных видах деятельности. Способность ребёнка к фантазии, воображению,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творчеству интенсивно развивается и проявляется в игре. Ребёнок владеет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разными формами и видами игры. Умеет подчиняться разным правилам и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социальным нормам, различать условную и реальную ситуации, в том числе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игровую и учебную;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творческие способности ребёнка также проявляются в рисовании, придумывании сказок, танцах, пении и т.п. Ребёнок может фантазировать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вслух, играть звуками и словами. Хорошо понимает устную речь и может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выражать свои мысли и желания;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ребёнок способен к волевым усилиям в разных видах деятельности,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преодолевать сиюминутные побуждения, доводить до конца начатое дело.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сверстниками, правилам безопасного поведения и личной гигиены;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● ребёнок проявляет любознательность, задаёт вопросы, касающиеся </w:t>
      </w:r>
    </w:p>
    <w:p w:rsidR="006E44E7" w:rsidRPr="006E44E7" w:rsidRDefault="00F24F52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близких и далёких </w:t>
      </w:r>
      <w:r w:rsidR="006E44E7"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предметов и явлений, интересуется причинно-следственными связями (как? почему? зачем?), пытается самостоятельно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придумывать объяснения явлениям природы и поступкам людей. Склонен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наблюдать, экспериментировать. Обладает начальными знаниями о себе, о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естествознания, математики, истории и т.п.,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Целевые ориентиры освоения программы применительно к первой младшей группе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ребёнок проявляет инициативность и самостоятельность в игре;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ребёнок уверен в своих силах, открыт внешнему миру;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ребёнок обладает развитым воображением, которое реализуется в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разных видах деятельности;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● ребёнок  хорошо понимает устную речь и может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выражать свои мысли и желания;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● ребёнок проявляет любознательность, задаёт вопросы, касающиеся 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близких и далёких предметов и явлений, интересуется причинно-следственными связями (как? почему? зачем?),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Учебно-методическое сопровождение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Сюжетные игры, ролевые атрибуты к играм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6-86).</w:t>
      </w:r>
    </w:p>
    <w:p w:rsidR="006E44E7" w:rsidRPr="006E44E7" w:rsidRDefault="006E44E7" w:rsidP="00C47FFA">
      <w:pPr>
        <w:numPr>
          <w:ilvl w:val="1"/>
          <w:numId w:val="2"/>
        </w:numPr>
        <w:suppressAutoHyphens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Дидактические игры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6-86).</w:t>
      </w:r>
    </w:p>
    <w:p w:rsidR="006E44E7" w:rsidRPr="006E44E7" w:rsidRDefault="006E44E7" w:rsidP="00C47FF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Дидактические материалы по сопровождению коммуникативной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60-74).</w:t>
      </w:r>
    </w:p>
    <w:p w:rsidR="006E44E7" w:rsidRPr="006E44E7" w:rsidRDefault="006E44E7" w:rsidP="00C47FF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Дидактические материалы по сопровождению познавательно-исследовательской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</w:t>
      </w:r>
      <w:r w:rsidR="00F24F5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па, стр.60-74</w:t>
      </w: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).</w:t>
      </w:r>
    </w:p>
    <w:p w:rsidR="006E44E7" w:rsidRPr="006E44E7" w:rsidRDefault="006E44E7" w:rsidP="00C47FF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Дидактические материалы по сопровождению трудовой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41-58).</w:t>
      </w:r>
    </w:p>
    <w:p w:rsidR="006E44E7" w:rsidRPr="006E44E7" w:rsidRDefault="006E44E7" w:rsidP="00C47FF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Дидактические материалы по сопровождению двигательной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6-39).</w:t>
      </w:r>
    </w:p>
    <w:p w:rsidR="006E44E7" w:rsidRPr="006E44E7" w:rsidRDefault="006E44E7" w:rsidP="00C47FF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Дидактические материалы по сопровождению чтения художественной литературы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60-74).</w:t>
      </w:r>
    </w:p>
    <w:p w:rsidR="006E44E7" w:rsidRPr="006E44E7" w:rsidRDefault="006E44E7" w:rsidP="00C47FF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Дидактические материалы по сопровождению музыкально-художественной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76-86).</w:t>
      </w:r>
    </w:p>
    <w:p w:rsidR="006E44E7" w:rsidRPr="006E44E7" w:rsidRDefault="006E44E7" w:rsidP="00C47FF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Дидактические материалы по сопровождению продуктивной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76-86). </w:t>
      </w:r>
    </w:p>
    <w:p w:rsidR="006E44E7" w:rsidRPr="006E44E7" w:rsidRDefault="006E44E7" w:rsidP="00C47FF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F24F52" w:rsidRDefault="00F24F52" w:rsidP="00F24F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F24F52" w:rsidRDefault="00F24F52" w:rsidP="00F24F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6E44E7" w:rsidRPr="006E44E7" w:rsidRDefault="006E44E7" w:rsidP="00F24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</w:pPr>
      <w:bookmarkStart w:id="0" w:name="_GoBack"/>
      <w:bookmarkEnd w:id="0"/>
      <w:r w:rsidRPr="006E44E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  <w:lastRenderedPageBreak/>
        <w:t>Список литературы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Авдеева, Н. Н.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Безопасность на улицах / Н. Н. Авдеева. - М. : ООО «Издательство АСТ-ЛТД», 1997.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Авдеева, Н. Н.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Безопасность : учеб. пособие по основам безопасности жизнедеятельности детей старшего дошкольного возраста / Н. Н. Авдеева, О. Л. Князева, Р. Б. Стеркина. - М. : 000 «Издательство </w:t>
      </w:r>
      <w:r w:rsidRPr="006E44E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ACT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-ЛТД», 1997.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Агафонова, К. В.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и дорожное движение / К. В. Агафонова. - М. : Просвещение, 1978.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Арапова-Пискарева, Н. А.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заика-Синтез, 2006.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Богуславская, 3. М.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Развивающие игры для детей младшего дошкольного возраста / 3. М. Богуславская, Е. О. Смирнова. -М. : Просвещение, 1991.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Венгер, Л. А.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сенсорной культуры от рождения до 6 лет / Л. А. Венгер, Э. Г. Пилюгина, Н. Б. Венгер. - М. : Просвещение, 1988.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Воспитание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и обучение детей в первой младшей группе детского сада / под ред. В. В. Гер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бовой, Т. С. Комаровой. - М. : Мозаика-Синтез, 2006.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Галанова, Т. В.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Развивающие игры с малышами до 3 лет / Т. В. Галанова. - Ярославль : Академия развития, 2007.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Гербова, В. В.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Занятия по развитию речи в первой младшей группе детского сада : планы занятий / В. В. Гербова. - М. : Мозаика-Синтез, 2008.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Ю.Дети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и дорога : метод, комплект для воспитателей детских садов. - М., 1994.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Добрушин, А. Д.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беречь детей / А. Д. Добрушин. - Таллин : Валгус, 1976.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Дорохов, А. А.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Зеленый, желтый, красный / А. А. Дорохов. - М. : Детская литература, 1975.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Дошкольное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: журн. - 1990. -№ 8 ; 1991. -№ 2, 7.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Душное, А. С.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Моя улица / А. С. Душнов. - М. : ДОСААФ, 1981.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Дыбина, О. Б.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 и окружающий мир : программа и методические рекомендации / О. Б. Дыбина. - М. : Мозаика-Синтез, 2008.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Елисеева, Л. Н.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Хрестоматия для маленьких / Л. Н. Елисеева. - 4-е изд., перераб. и доп. -М. : Просвещение, 1982.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17.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Ерофеева, Т. И.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Математика для дошкольников : кн. для воспитателя детского сада / Т. И. Ерофеева, Л. Н. Павлова, В. П. Новикова. - М. : Просвещение, 1993.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18.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Зацепина, М. Б.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Музыкальное воспитание в детском саду : программа и методические рекомендации / М. Б. Зацепина. - М. : Мозаика-Синтез, 2008.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19.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Казакова, Т. Г.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Развивайте у дошкольников творчество (конспекты занятий рисованием, лепкой, аппликацией) : пособие воспитателя детского сада / Т. Г. Казакова. - М. : Просвещение, 1985.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Kup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ил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o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a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, О.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С. Красный — стой, зеленый — можно. Желтый светит — осторожно : для вос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питателей дошкольных учреждений, учителей начальных классов / О. С. Кирилова, Б. П. Гуч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ков. - Волгоград : Семь ветров, 1995.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Клименко, В. Р.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Обучайте дошкольника правилам движения / В. Р. Клименко. - М. : Про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свещение, 1973.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Клочанов, Н. Н.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Дорога, ребенок, безопасность : метод, пособие по правилам дорожного движения для воспитателей. - Ростов н/Д. : Феникс, 2004.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23.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Комарова, Т. С.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Изобразительная деятельность в детском саду : программа и методиче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ские рекомендации / Т. С. Комарова. - М. : Мозаика-Синтез, 2005.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Кривич, М.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Школа пешехода / М. Кривич, О. Ольгин. - М. : Малыш, 1984.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25.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Кутакова, Л. В.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Конструирование и ручной труд в детском саду : программы и методиче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ские рекомендации / Л. В. Куцакова. - М. : Мозаика-Синтез, 2008.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Максаков, А. И.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Учите, играя : игры и упражнения со звучащим словом : пособие для воспитателя детского сада / А. И. Максаков. - 2-е изд., перераб. и доп. - М. : Просвещение, 1983.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27.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Маландин, Н. Г.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Внимание - дети / Н. Г. Маландин. - М. : Педагогика, 1975.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Методические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 : Издательский дом «Воспи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тание дошкольника», 2005.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29.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От рождения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 школы. Примерная основная общеобразовательная программа дошколь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ного образования / под ред. Н. Е. Вераксы, Т. С. Комаровой, М. А. Васильевой. - М. : Мозаика-Синтез, 2011.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Работа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детьми в дошкольных учреждениях по обучению их правилам дорожного дви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жения : метод, разработки / сост. О. Ю. Грёзина, С. А. Пятаева. - Волгоград : Перемена, 1998.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31.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Соломенникова, О. А.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Занятия по формированию элементарных экологических представ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лений в первой младшей группе детского сада : конспекты занятий / О. А. Соломенникова. - М. : Мозаика-Синтез, 2008.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32.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Соло.менникова, О. А.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Экологическое воспитание в детском саду : программа и методи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ческие рекомендации / О. А. Соломенникова. - М. : Мозаика-Синтез, 2005.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33.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Степаненкова, Э. Я.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Дошкольникам - о правилах дорожного движения : пособие для вос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питателей детского сада / Э. Я. Степаненкова, Н. Ф. Филенко. - М. : Просвещение, 1979.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34.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Теплюк, С. К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Занятия на прогулке с малышами : пособие для педагогов дошкольных уч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реждений. Для работы с детьми 2-4 лет / С. Н. Теплюк. - М. : Мозаика-Синтез, 2008.</w:t>
      </w:r>
    </w:p>
    <w:p w:rsidR="006E44E7" w:rsidRPr="006E44E7" w:rsidRDefault="006E44E7" w:rsidP="00C47FF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35. 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Томашполъская, И. Э.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Развивающие игры для детей 2-8 лет. Систематизация, планиро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вание, описание игр / И. Э. Томашпольская. - СПб. : Смарт, 1996.</w:t>
      </w:r>
    </w:p>
    <w:p w:rsidR="006E44E7" w:rsidRPr="006E44E7" w:rsidRDefault="006E44E7" w:rsidP="00C4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36. </w:t>
      </w:r>
      <w:r w:rsidRPr="006E44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Якунов, А. М. </w:t>
      </w:r>
      <w:r w:rsidRPr="006E44E7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Безопасность на улицах и дорогах / А. М. Якунов. - М., 1997.</w:t>
      </w:r>
    </w:p>
    <w:p w:rsidR="006E44E7" w:rsidRPr="006E44E7" w:rsidRDefault="006E44E7" w:rsidP="00C4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E44E7" w:rsidRDefault="006E44E7" w:rsidP="00C47FFA">
      <w:pPr>
        <w:spacing w:after="0" w:line="240" w:lineRule="auto"/>
        <w:ind w:left="-1440" w:right="10460"/>
        <w:jc w:val="both"/>
        <w:rPr>
          <w:noProof/>
        </w:rPr>
      </w:pPr>
    </w:p>
    <w:p w:rsidR="006E44E7" w:rsidRDefault="006E44E7" w:rsidP="00C47FFA">
      <w:pPr>
        <w:spacing w:after="0" w:line="240" w:lineRule="auto"/>
        <w:ind w:left="-1440" w:right="10460"/>
        <w:jc w:val="both"/>
        <w:rPr>
          <w:noProof/>
        </w:rPr>
      </w:pPr>
    </w:p>
    <w:p w:rsidR="00F9677A" w:rsidRDefault="00F9677A" w:rsidP="00C47FFA">
      <w:pPr>
        <w:spacing w:after="0" w:line="240" w:lineRule="auto"/>
        <w:ind w:left="-1440" w:right="10460"/>
        <w:jc w:val="both"/>
      </w:pPr>
    </w:p>
    <w:sectPr w:rsidR="00F9677A"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A1" w:rsidRDefault="002102A1">
      <w:pPr>
        <w:spacing w:after="0" w:line="240" w:lineRule="auto"/>
      </w:pPr>
      <w:r>
        <w:separator/>
      </w:r>
    </w:p>
  </w:endnote>
  <w:endnote w:type="continuationSeparator" w:id="0">
    <w:p w:rsidR="002102A1" w:rsidRDefault="002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4C19F2" wp14:editId="7C8C3FCA">
              <wp:simplePos x="0" y="0"/>
              <wp:positionH relativeFrom="page">
                <wp:posOffset>9742805</wp:posOffset>
              </wp:positionH>
              <wp:positionV relativeFrom="paragraph">
                <wp:posOffset>635</wp:posOffset>
              </wp:positionV>
              <wp:extent cx="2286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A43" w:rsidRDefault="000A0A43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24F52">
                            <w:rPr>
                              <w:rStyle w:val="a4"/>
                              <w:noProof/>
                            </w:rPr>
                            <w:t>107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C19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7.15pt;margin-top:.05pt;width:18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ljiQ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" stroked="f">
              <v:fill opacity="0"/>
              <v:textbox inset="0,0,0,0">
                <w:txbxContent>
                  <w:p w:rsidR="000A0A43" w:rsidRDefault="000A0A43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24F52">
                      <w:rPr>
                        <w:rStyle w:val="a4"/>
                        <w:noProof/>
                      </w:rPr>
                      <w:t>107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A1" w:rsidRDefault="002102A1">
      <w:pPr>
        <w:spacing w:after="0" w:line="240" w:lineRule="auto"/>
      </w:pPr>
      <w:r>
        <w:separator/>
      </w:r>
    </w:p>
  </w:footnote>
  <w:footnote w:type="continuationSeparator" w:id="0">
    <w:p w:rsidR="002102A1" w:rsidRDefault="0021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3" w:rsidRDefault="000A0A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0E6E52"/>
    <w:multiLevelType w:val="hybridMultilevel"/>
    <w:tmpl w:val="107A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512"/>
    <w:multiLevelType w:val="hybridMultilevel"/>
    <w:tmpl w:val="82BE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 w15:restartNumberingAfterBreak="0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949C8"/>
    <w:multiLevelType w:val="hybridMultilevel"/>
    <w:tmpl w:val="A166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F05943"/>
    <w:multiLevelType w:val="hybridMultilevel"/>
    <w:tmpl w:val="2D10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A2E"/>
    <w:multiLevelType w:val="hybridMultilevel"/>
    <w:tmpl w:val="D058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113B7"/>
    <w:multiLevelType w:val="hybridMultilevel"/>
    <w:tmpl w:val="075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F3BC2"/>
    <w:multiLevelType w:val="hybridMultilevel"/>
    <w:tmpl w:val="8884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7227F"/>
    <w:multiLevelType w:val="hybridMultilevel"/>
    <w:tmpl w:val="1628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7A"/>
    <w:rsid w:val="000A0A43"/>
    <w:rsid w:val="002102A1"/>
    <w:rsid w:val="006E44E7"/>
    <w:rsid w:val="00B6298B"/>
    <w:rsid w:val="00BE4969"/>
    <w:rsid w:val="00C47FFA"/>
    <w:rsid w:val="00F24F52"/>
    <w:rsid w:val="00F9677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93A20-F986-4244-BA8D-B3B5FC23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4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44E7"/>
  </w:style>
  <w:style w:type="character" w:customStyle="1" w:styleId="WW8Num2z0">
    <w:name w:val="WW8Num2z0"/>
    <w:rsid w:val="006E44E7"/>
    <w:rPr>
      <w:rFonts w:ascii="Symbol" w:hAnsi="Symbol" w:cs="Symbol"/>
      <w:sz w:val="20"/>
    </w:rPr>
  </w:style>
  <w:style w:type="character" w:customStyle="1" w:styleId="WW8Num2z2">
    <w:name w:val="WW8Num2z2"/>
    <w:rsid w:val="006E44E7"/>
    <w:rPr>
      <w:rFonts w:ascii="Wingdings" w:hAnsi="Wingdings" w:cs="Wingdings"/>
      <w:sz w:val="20"/>
    </w:rPr>
  </w:style>
  <w:style w:type="character" w:customStyle="1" w:styleId="WW8Num3z0">
    <w:name w:val="WW8Num3z0"/>
    <w:rsid w:val="006E44E7"/>
    <w:rPr>
      <w:rFonts w:ascii="Symbol" w:hAnsi="Symbol" w:cs="Symbol"/>
    </w:rPr>
  </w:style>
  <w:style w:type="character" w:customStyle="1" w:styleId="WW8Num3z1">
    <w:name w:val="WW8Num3z1"/>
    <w:rsid w:val="006E44E7"/>
    <w:rPr>
      <w:rFonts w:ascii="Courier New" w:hAnsi="Courier New" w:cs="Courier New"/>
    </w:rPr>
  </w:style>
  <w:style w:type="character" w:customStyle="1" w:styleId="WW8Num3z2">
    <w:name w:val="WW8Num3z2"/>
    <w:rsid w:val="006E44E7"/>
    <w:rPr>
      <w:rFonts w:ascii="Wingdings" w:hAnsi="Wingdings" w:cs="Wingdings"/>
    </w:rPr>
  </w:style>
  <w:style w:type="character" w:customStyle="1" w:styleId="10">
    <w:name w:val="Основной шрифт абзаца1"/>
    <w:rsid w:val="006E44E7"/>
  </w:style>
  <w:style w:type="character" w:customStyle="1" w:styleId="a3">
    <w:name w:val="Символ сноски"/>
    <w:rsid w:val="006E44E7"/>
    <w:rPr>
      <w:vertAlign w:val="superscript"/>
    </w:rPr>
  </w:style>
  <w:style w:type="character" w:styleId="a4">
    <w:name w:val="page number"/>
    <w:basedOn w:val="10"/>
    <w:rsid w:val="006E44E7"/>
  </w:style>
  <w:style w:type="character" w:styleId="a5">
    <w:name w:val="footnote reference"/>
    <w:rsid w:val="006E44E7"/>
    <w:rPr>
      <w:vertAlign w:val="superscript"/>
    </w:rPr>
  </w:style>
  <w:style w:type="character" w:styleId="a6">
    <w:name w:val="endnote reference"/>
    <w:rsid w:val="006E44E7"/>
    <w:rPr>
      <w:vertAlign w:val="superscript"/>
    </w:rPr>
  </w:style>
  <w:style w:type="character" w:customStyle="1" w:styleId="a7">
    <w:name w:val="Символы концевой сноски"/>
    <w:rsid w:val="006E44E7"/>
  </w:style>
  <w:style w:type="paragraph" w:customStyle="1" w:styleId="a8">
    <w:name w:val="Заголовок"/>
    <w:basedOn w:val="a"/>
    <w:next w:val="a9"/>
    <w:rsid w:val="006E44E7"/>
    <w:pPr>
      <w:keepNext/>
      <w:suppressAutoHyphens/>
      <w:spacing w:before="240" w:after="120" w:line="240" w:lineRule="auto"/>
    </w:pPr>
    <w:rPr>
      <w:rFonts w:ascii="Arial" w:eastAsia="Arial Unicode MS" w:hAnsi="Arial" w:cs="Mangal"/>
      <w:color w:val="auto"/>
      <w:sz w:val="28"/>
      <w:szCs w:val="28"/>
      <w:lang w:eastAsia="zh-CN"/>
    </w:rPr>
  </w:style>
  <w:style w:type="paragraph" w:styleId="a9">
    <w:name w:val="Body Text"/>
    <w:basedOn w:val="a"/>
    <w:link w:val="aa"/>
    <w:rsid w:val="006E44E7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6E44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6E44E7"/>
    <w:rPr>
      <w:rFonts w:cs="Mangal"/>
    </w:rPr>
  </w:style>
  <w:style w:type="paragraph" w:styleId="ac">
    <w:name w:val="caption"/>
    <w:basedOn w:val="a"/>
    <w:qFormat/>
    <w:rsid w:val="006E44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zh-CN"/>
    </w:rPr>
  </w:style>
  <w:style w:type="paragraph" w:customStyle="1" w:styleId="11">
    <w:name w:val="Указатель1"/>
    <w:basedOn w:val="a"/>
    <w:rsid w:val="006E44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auto"/>
      <w:sz w:val="24"/>
      <w:szCs w:val="24"/>
      <w:lang w:eastAsia="zh-CN"/>
    </w:rPr>
  </w:style>
  <w:style w:type="paragraph" w:styleId="ad">
    <w:name w:val="footnote text"/>
    <w:basedOn w:val="a"/>
    <w:link w:val="ae"/>
    <w:rsid w:val="006E44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6E44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rsid w:val="006E44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f0">
    <w:name w:val="footer"/>
    <w:basedOn w:val="a"/>
    <w:link w:val="af1"/>
    <w:rsid w:val="006E4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rsid w:val="006E44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6E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E44E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6E44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6E44E7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6E44E7"/>
  </w:style>
  <w:style w:type="paragraph" w:styleId="af5">
    <w:name w:val="header"/>
    <w:basedOn w:val="a"/>
    <w:link w:val="af6"/>
    <w:rsid w:val="006E44E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rsid w:val="006E44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0A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DB84-BB5E-48B8-AFFE-74FE3729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40870</Words>
  <Characters>232960</Characters>
  <Application>Microsoft Office Word</Application>
  <DocSecurity>0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Усатова</dc:creator>
  <cp:keywords/>
  <cp:lastModifiedBy>Валерия Усатова</cp:lastModifiedBy>
  <cp:revision>4</cp:revision>
  <dcterms:created xsi:type="dcterms:W3CDTF">2020-10-09T13:57:00Z</dcterms:created>
  <dcterms:modified xsi:type="dcterms:W3CDTF">2020-10-09T23:37:00Z</dcterms:modified>
</cp:coreProperties>
</file>